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69A81" w14:textId="0114630B" w:rsidR="009A4250" w:rsidRPr="00993EAE" w:rsidRDefault="003F5AFE" w:rsidP="00E43E6D">
      <w:pPr>
        <w:ind w:left="7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9A4250" w:rsidRPr="00993EAE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225DF1">
        <w:rPr>
          <w:rFonts w:asciiTheme="minorHAnsi" w:hAnsiTheme="minorHAnsi" w:cstheme="minorHAnsi"/>
          <w:sz w:val="22"/>
          <w:szCs w:val="22"/>
        </w:rPr>
        <w:t>9</w:t>
      </w:r>
      <w:r w:rsidR="009A4250" w:rsidRPr="00993EAE">
        <w:rPr>
          <w:rFonts w:asciiTheme="minorHAnsi" w:hAnsiTheme="minorHAnsi" w:cstheme="minorHAnsi"/>
          <w:sz w:val="22"/>
          <w:szCs w:val="22"/>
        </w:rPr>
        <w:t xml:space="preserve"> do SIWZ</w:t>
      </w:r>
    </w:p>
    <w:p w14:paraId="7302298B" w14:textId="0F5394B8" w:rsidR="009A4250" w:rsidRPr="00225DF1" w:rsidRDefault="00225DF1" w:rsidP="00E43E6D">
      <w:pPr>
        <w:tabs>
          <w:tab w:val="left" w:pos="1134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Wzór umowy</w:t>
      </w:r>
    </w:p>
    <w:p w14:paraId="35009BCE" w14:textId="77777777" w:rsidR="009A4250" w:rsidRPr="00993EAE" w:rsidRDefault="009A4250" w:rsidP="009A4250">
      <w:pPr>
        <w:widowControl w:val="0"/>
        <w:suppressAutoHyphens/>
        <w:overflowPunct w:val="0"/>
        <w:adjustRightInd w:val="0"/>
        <w:spacing w:before="12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93EAE">
        <w:rPr>
          <w:rFonts w:asciiTheme="minorHAnsi" w:hAnsiTheme="minorHAnsi" w:cstheme="minorHAnsi"/>
          <w:b/>
          <w:color w:val="000000"/>
          <w:sz w:val="22"/>
          <w:szCs w:val="22"/>
        </w:rPr>
        <w:t>UMOWA NR ..................</w:t>
      </w:r>
    </w:p>
    <w:p w14:paraId="273BDFD5" w14:textId="57A93A83" w:rsidR="009A4250" w:rsidRPr="000A4558" w:rsidRDefault="009A4250" w:rsidP="005252C9">
      <w:pPr>
        <w:overflowPunct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993EAE">
        <w:rPr>
          <w:rFonts w:asciiTheme="minorHAnsi" w:hAnsiTheme="minorHAnsi" w:cstheme="minorHAnsi"/>
          <w:sz w:val="22"/>
          <w:szCs w:val="22"/>
          <w:lang w:eastAsia="ar-SA"/>
        </w:rPr>
        <w:t>zawarta w dniu ………………………. 20</w:t>
      </w:r>
      <w:r w:rsidR="00130234">
        <w:rPr>
          <w:rFonts w:asciiTheme="minorHAnsi" w:hAnsiTheme="minorHAnsi" w:cstheme="minorHAnsi"/>
          <w:sz w:val="22"/>
          <w:szCs w:val="22"/>
          <w:lang w:eastAsia="ar-SA"/>
        </w:rPr>
        <w:t>20</w:t>
      </w:r>
      <w:r w:rsidRPr="00993EAE">
        <w:rPr>
          <w:rFonts w:asciiTheme="minorHAnsi" w:hAnsiTheme="minorHAnsi" w:cstheme="minorHAnsi"/>
          <w:sz w:val="22"/>
          <w:szCs w:val="22"/>
          <w:lang w:eastAsia="ar-SA"/>
        </w:rPr>
        <w:t xml:space="preserve"> r. </w:t>
      </w:r>
      <w:r w:rsidRPr="00993EAE">
        <w:rPr>
          <w:rFonts w:asciiTheme="minorHAnsi" w:hAnsiTheme="minorHAnsi" w:cstheme="minorHAnsi"/>
          <w:kern w:val="2"/>
          <w:sz w:val="22"/>
          <w:szCs w:val="22"/>
        </w:rPr>
        <w:t>pomiędzy</w:t>
      </w:r>
      <w:r w:rsidR="000A4558">
        <w:rPr>
          <w:rFonts w:asciiTheme="minorHAnsi" w:hAnsiTheme="minorHAnsi" w:cstheme="minorHAnsi"/>
          <w:kern w:val="2"/>
          <w:sz w:val="22"/>
          <w:szCs w:val="22"/>
        </w:rPr>
        <w:t>:</w:t>
      </w:r>
    </w:p>
    <w:p w14:paraId="7D9EB2F6" w14:textId="77777777" w:rsidR="00B026CE" w:rsidRPr="00993EAE" w:rsidRDefault="00B026CE" w:rsidP="005252C9">
      <w:pPr>
        <w:overflowPunct w:val="0"/>
        <w:adjustRightInd w:val="0"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993EAE">
        <w:rPr>
          <w:rFonts w:asciiTheme="minorHAnsi" w:hAnsiTheme="minorHAnsi" w:cstheme="minorHAnsi"/>
          <w:kern w:val="2"/>
          <w:sz w:val="22"/>
          <w:szCs w:val="22"/>
        </w:rPr>
        <w:t>Państwowym Gospodarstwem Wodnym Wody Polskie w Warszawie z siedzibą: 00-844 Warszawa, ul. Grzybowska 80/82, NIP 5272825616, REGON 368302575</w:t>
      </w:r>
    </w:p>
    <w:p w14:paraId="4C447A9B" w14:textId="77777777" w:rsidR="00B026CE" w:rsidRPr="00993EAE" w:rsidRDefault="00B026CE" w:rsidP="005252C9">
      <w:pPr>
        <w:overflowPunct w:val="0"/>
        <w:adjustRightInd w:val="0"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993EAE">
        <w:rPr>
          <w:rFonts w:asciiTheme="minorHAnsi" w:hAnsiTheme="minorHAnsi" w:cstheme="minorHAnsi"/>
          <w:kern w:val="2"/>
          <w:sz w:val="22"/>
          <w:szCs w:val="22"/>
        </w:rPr>
        <w:t xml:space="preserve">zwanym dalej „Zamawiającym”, reprezentowanym przez: </w:t>
      </w:r>
    </w:p>
    <w:p w14:paraId="7A20743B" w14:textId="15EE31A6" w:rsidR="00B026CE" w:rsidRPr="00993EAE" w:rsidRDefault="00D711CA" w:rsidP="005252C9">
      <w:pPr>
        <w:overflowPunct w:val="0"/>
        <w:adjustRightInd w:val="0"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</w:rPr>
      </w:pPr>
      <w:r>
        <w:rPr>
          <w:rFonts w:asciiTheme="minorHAnsi" w:hAnsiTheme="minorHAnsi" w:cstheme="minorHAnsi"/>
          <w:kern w:val="2"/>
          <w:sz w:val="22"/>
          <w:szCs w:val="22"/>
        </w:rPr>
        <w:t>…………………………………………..</w:t>
      </w:r>
      <w:r w:rsidR="00B026CE" w:rsidRPr="00993EAE">
        <w:rPr>
          <w:rFonts w:asciiTheme="minorHAnsi" w:hAnsiTheme="minorHAnsi" w:cstheme="minorHAnsi"/>
          <w:kern w:val="2"/>
          <w:sz w:val="22"/>
          <w:szCs w:val="22"/>
        </w:rPr>
        <w:t xml:space="preserve"> Dyrektora Regionalnego Zarządu Gospodarki Wodnej w Warszawie</w:t>
      </w:r>
      <w:r w:rsidR="00952A1D">
        <w:rPr>
          <w:rFonts w:asciiTheme="minorHAnsi" w:hAnsiTheme="minorHAnsi" w:cstheme="minorHAnsi"/>
          <w:kern w:val="2"/>
          <w:sz w:val="22"/>
          <w:szCs w:val="22"/>
        </w:rPr>
        <w:t xml:space="preserve"> z</w:t>
      </w:r>
      <w:r w:rsidR="009D1F02">
        <w:rPr>
          <w:rFonts w:asciiTheme="minorHAnsi" w:hAnsiTheme="minorHAnsi" w:cstheme="minorHAnsi"/>
          <w:kern w:val="2"/>
          <w:sz w:val="22"/>
          <w:szCs w:val="22"/>
        </w:rPr>
        <w:t> </w:t>
      </w:r>
      <w:r w:rsidR="00952A1D">
        <w:rPr>
          <w:rFonts w:asciiTheme="minorHAnsi" w:hAnsiTheme="minorHAnsi" w:cstheme="minorHAnsi"/>
          <w:kern w:val="2"/>
          <w:sz w:val="22"/>
          <w:szCs w:val="22"/>
        </w:rPr>
        <w:t>siedzibą: ul. Zarzecze 13B, 03-194 Warszawa</w:t>
      </w:r>
    </w:p>
    <w:p w14:paraId="4A17F92A" w14:textId="781A2119" w:rsidR="00B026CE" w:rsidRPr="00993EAE" w:rsidRDefault="00B026CE" w:rsidP="005252C9">
      <w:pPr>
        <w:overflowPunct w:val="0"/>
        <w:adjustRightInd w:val="0"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993EAE">
        <w:rPr>
          <w:rFonts w:asciiTheme="minorHAnsi" w:hAnsiTheme="minorHAnsi" w:cstheme="minorHAnsi"/>
          <w:kern w:val="2"/>
          <w:sz w:val="22"/>
          <w:szCs w:val="22"/>
        </w:rPr>
        <w:t>działającego na podstawie …………………………………………..</w:t>
      </w:r>
    </w:p>
    <w:p w14:paraId="14BE924F" w14:textId="77777777" w:rsidR="00B026CE" w:rsidRPr="00993EAE" w:rsidRDefault="00B026CE" w:rsidP="005252C9">
      <w:pPr>
        <w:overflowPunct w:val="0"/>
        <w:adjustRightInd w:val="0"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993EAE">
        <w:rPr>
          <w:rFonts w:asciiTheme="minorHAnsi" w:hAnsiTheme="minorHAnsi" w:cstheme="minorHAnsi"/>
          <w:kern w:val="2"/>
          <w:sz w:val="22"/>
          <w:szCs w:val="22"/>
        </w:rPr>
        <w:t>a</w:t>
      </w:r>
    </w:p>
    <w:p w14:paraId="6DFF9034" w14:textId="77777777" w:rsidR="00B026CE" w:rsidRPr="00993EAE" w:rsidRDefault="00B026CE" w:rsidP="005252C9">
      <w:pPr>
        <w:overflowPunct w:val="0"/>
        <w:adjustRightInd w:val="0"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993EAE">
        <w:rPr>
          <w:rFonts w:asciiTheme="minorHAnsi" w:hAnsiTheme="minorHAnsi" w:cstheme="minorHAnsi"/>
          <w:kern w:val="2"/>
          <w:sz w:val="22"/>
          <w:szCs w:val="22"/>
        </w:rPr>
        <w:t>…………………………………… prowadzącym działalność gospodarczą …………………………………………… , na podstawie wpisu do Centralnej Ewidencji i Informacji o Działalności Gospodarczej Rzeczpospolitej Polskiej, Regon: ……………….., NIP: …………………………</w:t>
      </w:r>
    </w:p>
    <w:p w14:paraId="004BFAE1" w14:textId="77777777" w:rsidR="00B026CE" w:rsidRPr="00993EAE" w:rsidRDefault="00B026CE" w:rsidP="005252C9">
      <w:pPr>
        <w:overflowPunct w:val="0"/>
        <w:adjustRightInd w:val="0"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993EAE">
        <w:rPr>
          <w:rFonts w:asciiTheme="minorHAnsi" w:hAnsiTheme="minorHAnsi" w:cstheme="minorHAnsi"/>
          <w:kern w:val="2"/>
          <w:sz w:val="22"/>
          <w:szCs w:val="22"/>
        </w:rPr>
        <w:t>Reprezentowanym przez ……………………………………</w:t>
      </w:r>
    </w:p>
    <w:p w14:paraId="7DE43112" w14:textId="77777777" w:rsidR="00B026CE" w:rsidRPr="00993EAE" w:rsidRDefault="00B026CE" w:rsidP="005252C9">
      <w:pPr>
        <w:overflowPunct w:val="0"/>
        <w:adjustRightInd w:val="0"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993EAE">
        <w:rPr>
          <w:rFonts w:asciiTheme="minorHAnsi" w:hAnsiTheme="minorHAnsi" w:cstheme="minorHAnsi"/>
          <w:kern w:val="2"/>
          <w:sz w:val="22"/>
          <w:szCs w:val="22"/>
        </w:rPr>
        <w:t>zwanym/zwaną w treści Umowy „Wykonawcą”</w:t>
      </w:r>
    </w:p>
    <w:p w14:paraId="3F06BD81" w14:textId="363B8D9B" w:rsidR="009A4250" w:rsidRPr="00993EAE" w:rsidRDefault="00B026CE" w:rsidP="005252C9">
      <w:pPr>
        <w:overflowPunct w:val="0"/>
        <w:adjustRightInd w:val="0"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993EAE">
        <w:rPr>
          <w:rFonts w:asciiTheme="minorHAnsi" w:hAnsiTheme="minorHAnsi" w:cstheme="minorHAnsi"/>
          <w:kern w:val="2"/>
          <w:sz w:val="22"/>
          <w:szCs w:val="22"/>
        </w:rPr>
        <w:t>łącznie „Stronami”, a odrębnie „Stroną”.</w:t>
      </w:r>
    </w:p>
    <w:p w14:paraId="3F7BB461" w14:textId="1DD73E68" w:rsidR="00A12C99" w:rsidRPr="00DA4839" w:rsidRDefault="009A4250" w:rsidP="00DA4839">
      <w:pPr>
        <w:widowControl w:val="0"/>
        <w:suppressAutoHyphens/>
        <w:overflowPunct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93EAE">
        <w:rPr>
          <w:rFonts w:asciiTheme="minorHAnsi" w:hAnsiTheme="minorHAnsi" w:cstheme="minorHAnsi"/>
          <w:color w:val="000000"/>
          <w:sz w:val="22"/>
          <w:szCs w:val="22"/>
        </w:rPr>
        <w:t>została zawarta umowa następującej treści:</w:t>
      </w:r>
    </w:p>
    <w:p w14:paraId="38D010A1" w14:textId="77777777" w:rsidR="005252C9" w:rsidRPr="00096FAA" w:rsidRDefault="005252C9" w:rsidP="005252C9">
      <w:pPr>
        <w:autoSpaceDE w:val="0"/>
        <w:autoSpaceDN w:val="0"/>
        <w:adjustRightInd w:val="0"/>
        <w:spacing w:before="120" w:after="60"/>
        <w:jc w:val="center"/>
        <w:rPr>
          <w:rFonts w:ascii="Calibri" w:hAnsi="Calibri" w:cs="Calibri"/>
          <w:b/>
          <w:bCs/>
          <w:sz w:val="22"/>
          <w:szCs w:val="22"/>
        </w:rPr>
      </w:pPr>
      <w:r w:rsidRPr="00096FAA">
        <w:rPr>
          <w:rFonts w:ascii="Calibri" w:hAnsi="Calibri" w:cs="Calibri"/>
          <w:b/>
          <w:bCs/>
          <w:sz w:val="22"/>
          <w:szCs w:val="22"/>
        </w:rPr>
        <w:t>§ 1</w:t>
      </w:r>
    </w:p>
    <w:p w14:paraId="211AC263" w14:textId="77777777" w:rsidR="005252C9" w:rsidRPr="00096FAA" w:rsidRDefault="005252C9" w:rsidP="005252C9">
      <w:pPr>
        <w:autoSpaceDE w:val="0"/>
        <w:autoSpaceDN w:val="0"/>
        <w:adjustRightInd w:val="0"/>
        <w:spacing w:after="60"/>
        <w:jc w:val="center"/>
        <w:rPr>
          <w:rFonts w:ascii="Calibri" w:hAnsi="Calibri" w:cs="Calibri"/>
          <w:b/>
          <w:bCs/>
          <w:sz w:val="22"/>
          <w:szCs w:val="22"/>
        </w:rPr>
      </w:pPr>
      <w:r w:rsidRPr="00096FAA">
        <w:rPr>
          <w:rFonts w:ascii="Calibri" w:hAnsi="Calibri" w:cs="Calibri"/>
          <w:b/>
          <w:bCs/>
          <w:sz w:val="22"/>
          <w:szCs w:val="22"/>
        </w:rPr>
        <w:t>PODSTAWA PRAWNA ZAWARCIA UMOWY</w:t>
      </w:r>
    </w:p>
    <w:p w14:paraId="49043EDE" w14:textId="751F5136" w:rsidR="00374C84" w:rsidRPr="00096FAA" w:rsidRDefault="005252C9" w:rsidP="00096FA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96FAA">
        <w:rPr>
          <w:rFonts w:ascii="Calibri" w:hAnsi="Calibri" w:cs="Calibri"/>
          <w:sz w:val="22"/>
          <w:szCs w:val="22"/>
        </w:rPr>
        <w:t xml:space="preserve">Umowę zawarto na podstawie postępowania o udzielenie zamówienia publicznego przeprowadzonego zgodnie z ustawą z dnia 29 stycznia 2004 r. </w:t>
      </w:r>
      <w:r w:rsidRPr="00096FAA">
        <w:rPr>
          <w:rFonts w:ascii="Calibri" w:hAnsi="Calibri" w:cs="Calibri"/>
          <w:sz w:val="22"/>
          <w:szCs w:val="22"/>
        </w:rPr>
        <w:noBreakHyphen/>
        <w:t xml:space="preserve"> Prawo zamówień publicznych (Dz. U. z 201</w:t>
      </w:r>
      <w:r w:rsidR="003A6AFF">
        <w:rPr>
          <w:rFonts w:ascii="Calibri" w:hAnsi="Calibri" w:cs="Calibri"/>
          <w:sz w:val="22"/>
          <w:szCs w:val="22"/>
        </w:rPr>
        <w:t>9</w:t>
      </w:r>
      <w:r w:rsidRPr="00096FAA">
        <w:rPr>
          <w:rFonts w:ascii="Calibri" w:hAnsi="Calibri" w:cs="Calibri"/>
          <w:sz w:val="22"/>
          <w:szCs w:val="22"/>
        </w:rPr>
        <w:t> r. poz.</w:t>
      </w:r>
      <w:r w:rsidRPr="00096FAA">
        <w:rPr>
          <w:rFonts w:ascii="Calibri" w:hAnsi="Calibri" w:cs="Calibri"/>
          <w:spacing w:val="-2"/>
          <w:sz w:val="22"/>
          <w:szCs w:val="22"/>
        </w:rPr>
        <w:t xml:space="preserve"> 1</w:t>
      </w:r>
      <w:r w:rsidR="003A6AFF">
        <w:rPr>
          <w:rFonts w:ascii="Calibri" w:hAnsi="Calibri" w:cs="Calibri"/>
          <w:spacing w:val="-2"/>
          <w:sz w:val="22"/>
          <w:szCs w:val="22"/>
        </w:rPr>
        <w:t>843</w:t>
      </w:r>
      <w:r w:rsidR="00121D76">
        <w:rPr>
          <w:rFonts w:ascii="Calibri" w:hAnsi="Calibri" w:cs="Calibri"/>
          <w:spacing w:val="-2"/>
          <w:sz w:val="22"/>
          <w:szCs w:val="22"/>
        </w:rPr>
        <w:t>, z</w:t>
      </w:r>
      <w:r w:rsidR="009D1F02">
        <w:rPr>
          <w:rFonts w:ascii="Calibri" w:hAnsi="Calibri" w:cs="Calibri"/>
          <w:spacing w:val="-2"/>
          <w:sz w:val="22"/>
          <w:szCs w:val="22"/>
        </w:rPr>
        <w:t> </w:t>
      </w:r>
      <w:proofErr w:type="spellStart"/>
      <w:r w:rsidR="00121D76">
        <w:rPr>
          <w:rFonts w:ascii="Calibri" w:hAnsi="Calibri" w:cs="Calibri"/>
          <w:spacing w:val="-2"/>
          <w:sz w:val="22"/>
          <w:szCs w:val="22"/>
        </w:rPr>
        <w:t>późn</w:t>
      </w:r>
      <w:proofErr w:type="spellEnd"/>
      <w:r w:rsidR="00121D76">
        <w:rPr>
          <w:rFonts w:ascii="Calibri" w:hAnsi="Calibri" w:cs="Calibri"/>
          <w:spacing w:val="-2"/>
          <w:sz w:val="22"/>
          <w:szCs w:val="22"/>
        </w:rPr>
        <w:t>. zm.</w:t>
      </w:r>
      <w:r w:rsidRPr="00096FAA">
        <w:rPr>
          <w:rFonts w:ascii="Calibri" w:hAnsi="Calibri" w:cs="Calibri"/>
          <w:spacing w:val="-2"/>
          <w:sz w:val="22"/>
          <w:szCs w:val="22"/>
        </w:rPr>
        <w:t>)</w:t>
      </w:r>
      <w:r w:rsidRPr="00096FAA">
        <w:rPr>
          <w:rFonts w:ascii="Calibri" w:hAnsi="Calibri" w:cs="Calibri"/>
          <w:sz w:val="22"/>
          <w:szCs w:val="22"/>
        </w:rPr>
        <w:t xml:space="preserve"> </w:t>
      </w:r>
      <w:r w:rsidRPr="00096FAA">
        <w:rPr>
          <w:rFonts w:ascii="Calibri" w:hAnsi="Calibri" w:cs="Calibri"/>
          <w:spacing w:val="-2"/>
          <w:sz w:val="22"/>
          <w:szCs w:val="22"/>
        </w:rPr>
        <w:t xml:space="preserve">oznaczonej dalej skrótem „ustawa </w:t>
      </w:r>
      <w:proofErr w:type="spellStart"/>
      <w:r w:rsidRPr="00096FAA">
        <w:rPr>
          <w:rFonts w:ascii="Calibri" w:hAnsi="Calibri" w:cs="Calibri"/>
          <w:spacing w:val="-2"/>
          <w:sz w:val="22"/>
          <w:szCs w:val="22"/>
        </w:rPr>
        <w:t>Pzp</w:t>
      </w:r>
      <w:proofErr w:type="spellEnd"/>
      <w:r w:rsidRPr="00096FAA">
        <w:rPr>
          <w:rFonts w:ascii="Calibri" w:hAnsi="Calibri" w:cs="Calibri"/>
          <w:spacing w:val="-2"/>
          <w:sz w:val="22"/>
          <w:szCs w:val="22"/>
        </w:rPr>
        <w:t>” – w trybie określonym w art. 39 „Przetarg nieograniczony”, o</w:t>
      </w:r>
      <w:r w:rsidR="003A6AFF">
        <w:rPr>
          <w:rFonts w:ascii="Calibri" w:hAnsi="Calibri" w:cs="Calibri"/>
          <w:spacing w:val="-2"/>
          <w:sz w:val="22"/>
          <w:szCs w:val="22"/>
        </w:rPr>
        <w:t> </w:t>
      </w:r>
      <w:r w:rsidRPr="00096FAA">
        <w:rPr>
          <w:rFonts w:ascii="Calibri" w:hAnsi="Calibri" w:cs="Calibri"/>
          <w:spacing w:val="-2"/>
          <w:sz w:val="22"/>
          <w:szCs w:val="22"/>
        </w:rPr>
        <w:t>następującej treści.</w:t>
      </w:r>
    </w:p>
    <w:p w14:paraId="481B06C0" w14:textId="3D0F9BF9" w:rsidR="005252C9" w:rsidRPr="00096FAA" w:rsidRDefault="005252C9" w:rsidP="00096FAA">
      <w:pPr>
        <w:autoSpaceDE w:val="0"/>
        <w:autoSpaceDN w:val="0"/>
        <w:adjustRightInd w:val="0"/>
        <w:spacing w:before="120" w:after="60"/>
        <w:jc w:val="center"/>
        <w:rPr>
          <w:rFonts w:ascii="Calibri" w:hAnsi="Calibri" w:cs="Calibri"/>
          <w:b/>
          <w:bCs/>
          <w:sz w:val="22"/>
          <w:szCs w:val="22"/>
        </w:rPr>
      </w:pPr>
      <w:r w:rsidRPr="00096FAA">
        <w:rPr>
          <w:rFonts w:ascii="Calibri" w:hAnsi="Calibri" w:cs="Calibri"/>
          <w:b/>
          <w:bCs/>
          <w:sz w:val="22"/>
          <w:szCs w:val="22"/>
        </w:rPr>
        <w:t>§ 2</w:t>
      </w:r>
    </w:p>
    <w:p w14:paraId="62551C38" w14:textId="29B2B6C9" w:rsidR="005252C9" w:rsidRPr="00096FAA" w:rsidRDefault="005252C9" w:rsidP="00096FAA">
      <w:pPr>
        <w:autoSpaceDE w:val="0"/>
        <w:autoSpaceDN w:val="0"/>
        <w:adjustRightInd w:val="0"/>
        <w:spacing w:after="60"/>
        <w:jc w:val="center"/>
        <w:rPr>
          <w:rFonts w:ascii="Calibri" w:hAnsi="Calibri" w:cs="Calibri"/>
          <w:b/>
          <w:bCs/>
          <w:sz w:val="22"/>
          <w:szCs w:val="22"/>
        </w:rPr>
      </w:pPr>
      <w:r w:rsidRPr="00096FAA">
        <w:rPr>
          <w:rFonts w:ascii="Calibri" w:hAnsi="Calibri" w:cs="Calibri"/>
          <w:b/>
          <w:bCs/>
          <w:sz w:val="22"/>
          <w:szCs w:val="22"/>
        </w:rPr>
        <w:t>PRZEDMIOT UMOWY</w:t>
      </w:r>
    </w:p>
    <w:p w14:paraId="5F8F9C36" w14:textId="6B7960BF" w:rsidR="00E368C0" w:rsidRPr="00181B7C" w:rsidRDefault="00AE24AE" w:rsidP="00181B7C">
      <w:pPr>
        <w:pStyle w:val="Teksttreci0"/>
        <w:numPr>
          <w:ilvl w:val="0"/>
          <w:numId w:val="8"/>
        </w:numPr>
        <w:shd w:val="clear" w:color="auto" w:fill="auto"/>
        <w:tabs>
          <w:tab w:val="left" w:leader="dot" w:pos="8223"/>
        </w:tabs>
        <w:spacing w:after="0" w:line="276" w:lineRule="auto"/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096FAA">
        <w:rPr>
          <w:rFonts w:ascii="Calibri" w:hAnsi="Calibri" w:cs="Calibri"/>
          <w:sz w:val="22"/>
          <w:szCs w:val="22"/>
        </w:rPr>
        <w:t xml:space="preserve">Przedmiotem </w:t>
      </w:r>
      <w:r w:rsidR="005252C9" w:rsidRPr="00096FAA">
        <w:rPr>
          <w:rFonts w:ascii="Calibri" w:hAnsi="Calibri" w:cs="Calibri"/>
          <w:sz w:val="22"/>
          <w:szCs w:val="22"/>
        </w:rPr>
        <w:t xml:space="preserve">niniejszej umowy jest </w:t>
      </w:r>
      <w:r w:rsidR="00181B7C">
        <w:rPr>
          <w:rFonts w:ascii="Calibri" w:hAnsi="Calibri" w:cs="Calibri"/>
          <w:sz w:val="22"/>
          <w:szCs w:val="22"/>
        </w:rPr>
        <w:t xml:space="preserve">sprzedaż i </w:t>
      </w:r>
      <w:r w:rsidR="00D06905">
        <w:rPr>
          <w:rFonts w:ascii="Calibri" w:hAnsi="Calibri" w:cs="Calibri"/>
          <w:sz w:val="22"/>
          <w:szCs w:val="22"/>
        </w:rPr>
        <w:t xml:space="preserve">jednorazowa </w:t>
      </w:r>
      <w:r w:rsidR="00181B7C">
        <w:rPr>
          <w:rFonts w:ascii="Calibri" w:hAnsi="Calibri" w:cs="Calibri"/>
          <w:sz w:val="22"/>
          <w:szCs w:val="22"/>
        </w:rPr>
        <w:t xml:space="preserve">dostawa </w:t>
      </w:r>
      <w:r w:rsidR="008E7426">
        <w:rPr>
          <w:rFonts w:ascii="Calibri" w:hAnsi="Calibri" w:cs="Calibri"/>
          <w:sz w:val="22"/>
          <w:szCs w:val="22"/>
        </w:rPr>
        <w:t xml:space="preserve">na własny koszt do siedziby RZGW w Warszawie ul. Zarzecze 13B, </w:t>
      </w:r>
      <w:r w:rsidR="008E7426">
        <w:rPr>
          <w:rFonts w:asciiTheme="minorHAnsi" w:hAnsiTheme="minorHAnsi" w:cstheme="minorHAnsi"/>
          <w:kern w:val="2"/>
          <w:sz w:val="22"/>
          <w:szCs w:val="22"/>
        </w:rPr>
        <w:t>0</w:t>
      </w:r>
      <w:r w:rsidR="007C5675">
        <w:rPr>
          <w:rFonts w:asciiTheme="minorHAnsi" w:hAnsiTheme="minorHAnsi" w:cstheme="minorHAnsi"/>
          <w:kern w:val="2"/>
          <w:sz w:val="22"/>
          <w:szCs w:val="22"/>
        </w:rPr>
        <w:t xml:space="preserve">3-194 Warszaw lub siedziby jednostki </w:t>
      </w:r>
      <w:r w:rsidR="008E7426">
        <w:rPr>
          <w:rFonts w:asciiTheme="minorHAnsi" w:hAnsiTheme="minorHAnsi" w:cstheme="minorHAnsi"/>
          <w:kern w:val="2"/>
          <w:sz w:val="22"/>
          <w:szCs w:val="22"/>
        </w:rPr>
        <w:t xml:space="preserve">……………………………. </w:t>
      </w:r>
      <w:r w:rsidR="00181B7C">
        <w:rPr>
          <w:rFonts w:ascii="Calibri" w:hAnsi="Calibri" w:cs="Calibri"/>
          <w:sz w:val="22"/>
          <w:szCs w:val="22"/>
        </w:rPr>
        <w:t>drobnych materiałów budowlanych w ramach zadania</w:t>
      </w:r>
      <w:r w:rsidR="00E10F6E" w:rsidRPr="00096FAA">
        <w:rPr>
          <w:rFonts w:ascii="Calibri" w:hAnsi="Calibri" w:cs="Calibri"/>
          <w:sz w:val="22"/>
          <w:szCs w:val="22"/>
        </w:rPr>
        <w:t xml:space="preserve"> </w:t>
      </w:r>
      <w:r w:rsidR="00A33628" w:rsidRPr="00096FAA">
        <w:rPr>
          <w:rFonts w:ascii="Calibri" w:hAnsi="Calibri" w:cs="Calibri"/>
          <w:sz w:val="22"/>
          <w:szCs w:val="22"/>
        </w:rPr>
        <w:t>pn.</w:t>
      </w:r>
      <w:r w:rsidR="000A4558" w:rsidRPr="00096FAA">
        <w:rPr>
          <w:rFonts w:ascii="Calibri" w:hAnsi="Calibri" w:cs="Calibri"/>
          <w:sz w:val="22"/>
          <w:szCs w:val="22"/>
        </w:rPr>
        <w:t xml:space="preserve"> „Dostawa materiałów budowlanych dla RZGW w Wa</w:t>
      </w:r>
      <w:r w:rsidR="00181B7C">
        <w:rPr>
          <w:rFonts w:ascii="Calibri" w:hAnsi="Calibri" w:cs="Calibri"/>
          <w:sz w:val="22"/>
          <w:szCs w:val="22"/>
        </w:rPr>
        <w:t>rszawie i jednostek podległych” Część ……………… .</w:t>
      </w:r>
    </w:p>
    <w:p w14:paraId="6683A152" w14:textId="0EDCBDA1" w:rsidR="00AE24AE" w:rsidRPr="00096FAA" w:rsidRDefault="00E10F6E" w:rsidP="00745ACD">
      <w:pPr>
        <w:pStyle w:val="Teksttreci0"/>
        <w:numPr>
          <w:ilvl w:val="0"/>
          <w:numId w:val="8"/>
        </w:numPr>
        <w:shd w:val="clear" w:color="auto" w:fill="auto"/>
        <w:tabs>
          <w:tab w:val="left" w:leader="dot" w:pos="8223"/>
        </w:tabs>
        <w:spacing w:after="0" w:line="276" w:lineRule="auto"/>
        <w:ind w:left="340" w:hanging="340"/>
        <w:jc w:val="both"/>
        <w:rPr>
          <w:rFonts w:ascii="Calibri" w:hAnsi="Calibri" w:cs="Calibri"/>
          <w:iCs/>
          <w:sz w:val="22"/>
          <w:szCs w:val="22"/>
        </w:rPr>
      </w:pPr>
      <w:r w:rsidRPr="00096FAA">
        <w:rPr>
          <w:rFonts w:ascii="Calibri" w:hAnsi="Calibri" w:cs="Calibri"/>
          <w:sz w:val="22"/>
          <w:szCs w:val="22"/>
        </w:rPr>
        <w:t>Wykonawca</w:t>
      </w:r>
      <w:r w:rsidR="00AE24AE" w:rsidRPr="00096FAA">
        <w:rPr>
          <w:rFonts w:ascii="Calibri" w:hAnsi="Calibri" w:cs="Calibri"/>
          <w:sz w:val="22"/>
          <w:szCs w:val="22"/>
        </w:rPr>
        <w:t xml:space="preserve"> zobowiązuje się do</w:t>
      </w:r>
      <w:r w:rsidR="00D52A9B" w:rsidRPr="00096FAA">
        <w:rPr>
          <w:rFonts w:ascii="Calibri" w:hAnsi="Calibri" w:cs="Calibri"/>
          <w:sz w:val="22"/>
          <w:szCs w:val="22"/>
        </w:rPr>
        <w:t xml:space="preserve"> </w:t>
      </w:r>
      <w:r w:rsidR="00181B7C">
        <w:rPr>
          <w:rFonts w:ascii="Calibri" w:hAnsi="Calibri" w:cs="Calibri"/>
          <w:sz w:val="22"/>
          <w:szCs w:val="22"/>
        </w:rPr>
        <w:t xml:space="preserve">sprzedaży i dostarczenia </w:t>
      </w:r>
      <w:r w:rsidR="00144486" w:rsidRPr="00096FAA">
        <w:rPr>
          <w:rFonts w:ascii="Calibri" w:hAnsi="Calibri" w:cs="Calibri"/>
          <w:sz w:val="22"/>
          <w:szCs w:val="22"/>
        </w:rPr>
        <w:t xml:space="preserve">Zamawiającemu </w:t>
      </w:r>
      <w:r w:rsidR="00181B7C">
        <w:rPr>
          <w:rFonts w:ascii="Calibri" w:hAnsi="Calibri" w:cs="Calibri"/>
          <w:sz w:val="22"/>
          <w:szCs w:val="22"/>
        </w:rPr>
        <w:t>drobnych materiałów budowlanych,</w:t>
      </w:r>
      <w:r w:rsidR="008E7974" w:rsidRPr="00096FAA">
        <w:rPr>
          <w:rFonts w:ascii="Calibri" w:hAnsi="Calibri" w:cs="Calibri"/>
          <w:sz w:val="22"/>
          <w:szCs w:val="22"/>
        </w:rPr>
        <w:t xml:space="preserve"> zwan</w:t>
      </w:r>
      <w:r w:rsidR="00D52A9B" w:rsidRPr="00096FAA">
        <w:rPr>
          <w:rFonts w:ascii="Calibri" w:hAnsi="Calibri" w:cs="Calibri"/>
          <w:sz w:val="22"/>
          <w:szCs w:val="22"/>
        </w:rPr>
        <w:t>ych</w:t>
      </w:r>
      <w:r w:rsidR="008E7974" w:rsidRPr="00096FAA">
        <w:rPr>
          <w:rFonts w:ascii="Calibri" w:hAnsi="Calibri" w:cs="Calibri"/>
          <w:sz w:val="22"/>
          <w:szCs w:val="22"/>
        </w:rPr>
        <w:t xml:space="preserve"> dalej również</w:t>
      </w:r>
      <w:r w:rsidR="00A33628" w:rsidRPr="00096FAA">
        <w:rPr>
          <w:rFonts w:ascii="Calibri" w:hAnsi="Calibri" w:cs="Calibri"/>
          <w:sz w:val="22"/>
          <w:szCs w:val="22"/>
        </w:rPr>
        <w:t xml:space="preserve"> zamiennie</w:t>
      </w:r>
      <w:r w:rsidR="008E7974" w:rsidRPr="00096FAA">
        <w:rPr>
          <w:rFonts w:ascii="Calibri" w:hAnsi="Calibri" w:cs="Calibri"/>
          <w:sz w:val="22"/>
          <w:szCs w:val="22"/>
        </w:rPr>
        <w:t xml:space="preserve"> </w:t>
      </w:r>
      <w:r w:rsidR="00B026CE" w:rsidRPr="00096FAA">
        <w:rPr>
          <w:rFonts w:ascii="Calibri" w:hAnsi="Calibri" w:cs="Calibri"/>
          <w:sz w:val="22"/>
          <w:szCs w:val="22"/>
        </w:rPr>
        <w:t>„</w:t>
      </w:r>
      <w:r w:rsidR="008E7974" w:rsidRPr="00096FAA">
        <w:rPr>
          <w:rFonts w:ascii="Calibri" w:hAnsi="Calibri" w:cs="Calibri"/>
          <w:sz w:val="22"/>
          <w:szCs w:val="22"/>
        </w:rPr>
        <w:t>produktami</w:t>
      </w:r>
      <w:r w:rsidR="00B026CE" w:rsidRPr="00096FAA">
        <w:rPr>
          <w:rFonts w:ascii="Calibri" w:hAnsi="Calibri" w:cs="Calibri"/>
          <w:sz w:val="22"/>
          <w:szCs w:val="22"/>
        </w:rPr>
        <w:t>”</w:t>
      </w:r>
      <w:r w:rsidR="008E7974" w:rsidRPr="00096FAA">
        <w:rPr>
          <w:rFonts w:ascii="Calibri" w:hAnsi="Calibri" w:cs="Calibri"/>
          <w:sz w:val="22"/>
          <w:szCs w:val="22"/>
        </w:rPr>
        <w:t>,</w:t>
      </w:r>
      <w:r w:rsidR="00B026CE" w:rsidRPr="00096FAA">
        <w:rPr>
          <w:rFonts w:ascii="Calibri" w:hAnsi="Calibri" w:cs="Calibri"/>
          <w:sz w:val="22"/>
          <w:szCs w:val="22"/>
        </w:rPr>
        <w:t xml:space="preserve"> „artykułami”, „akcesoriami”</w:t>
      </w:r>
      <w:r w:rsidR="000A4558" w:rsidRPr="00096FAA">
        <w:rPr>
          <w:rFonts w:ascii="Calibri" w:hAnsi="Calibri" w:cs="Calibri"/>
          <w:sz w:val="22"/>
          <w:szCs w:val="22"/>
        </w:rPr>
        <w:t xml:space="preserve"> </w:t>
      </w:r>
      <w:r w:rsidR="00AE24AE" w:rsidRPr="00096FAA">
        <w:rPr>
          <w:rFonts w:ascii="Calibri" w:hAnsi="Calibri" w:cs="Calibri"/>
          <w:sz w:val="22"/>
          <w:szCs w:val="22"/>
        </w:rPr>
        <w:t>w</w:t>
      </w:r>
      <w:r w:rsidR="00D03141">
        <w:rPr>
          <w:rFonts w:ascii="Calibri" w:hAnsi="Calibri" w:cs="Calibri"/>
          <w:sz w:val="22"/>
          <w:szCs w:val="22"/>
        </w:rPr>
        <w:t> </w:t>
      </w:r>
      <w:r w:rsidR="00AE24AE" w:rsidRPr="00096FAA">
        <w:rPr>
          <w:rFonts w:ascii="Calibri" w:hAnsi="Calibri" w:cs="Calibri"/>
          <w:sz w:val="22"/>
          <w:szCs w:val="22"/>
        </w:rPr>
        <w:t>ilościach i według asortymentu określonego w</w:t>
      </w:r>
      <w:r w:rsidR="00F26C79">
        <w:rPr>
          <w:rFonts w:ascii="Calibri" w:hAnsi="Calibri" w:cs="Calibri"/>
          <w:sz w:val="22"/>
          <w:szCs w:val="22"/>
        </w:rPr>
        <w:t xml:space="preserve"> </w:t>
      </w:r>
      <w:r w:rsidR="00B026CE" w:rsidRPr="00096FAA">
        <w:rPr>
          <w:rFonts w:ascii="Calibri" w:hAnsi="Calibri" w:cs="Calibri"/>
          <w:iCs/>
          <w:sz w:val="22"/>
          <w:szCs w:val="22"/>
        </w:rPr>
        <w:t>Formularzu cenowym</w:t>
      </w:r>
      <w:r w:rsidR="00AE24AE" w:rsidRPr="00096FAA">
        <w:rPr>
          <w:rFonts w:ascii="Calibri" w:hAnsi="Calibri" w:cs="Calibri"/>
          <w:iCs/>
          <w:sz w:val="22"/>
          <w:szCs w:val="22"/>
        </w:rPr>
        <w:t xml:space="preserve"> stanowiąc</w:t>
      </w:r>
      <w:r w:rsidR="00B026CE" w:rsidRPr="00096FAA">
        <w:rPr>
          <w:rFonts w:ascii="Calibri" w:hAnsi="Calibri" w:cs="Calibri"/>
          <w:iCs/>
          <w:sz w:val="22"/>
          <w:szCs w:val="22"/>
        </w:rPr>
        <w:t>ym</w:t>
      </w:r>
      <w:r w:rsidR="00AE24AE" w:rsidRPr="00096FAA">
        <w:rPr>
          <w:rFonts w:ascii="Calibri" w:hAnsi="Calibri" w:cs="Calibri"/>
          <w:iCs/>
          <w:sz w:val="22"/>
          <w:szCs w:val="22"/>
        </w:rPr>
        <w:t xml:space="preserve"> </w:t>
      </w:r>
      <w:r w:rsidR="00130234">
        <w:rPr>
          <w:rFonts w:ascii="Calibri" w:hAnsi="Calibri" w:cs="Calibri"/>
          <w:iCs/>
          <w:sz w:val="22"/>
          <w:szCs w:val="22"/>
        </w:rPr>
        <w:t>załącznik</w:t>
      </w:r>
      <w:r w:rsidR="00656FE1" w:rsidRPr="00096FAA">
        <w:rPr>
          <w:rFonts w:ascii="Calibri" w:hAnsi="Calibri" w:cs="Calibri"/>
          <w:iCs/>
          <w:sz w:val="22"/>
          <w:szCs w:val="22"/>
        </w:rPr>
        <w:t xml:space="preserve"> </w:t>
      </w:r>
      <w:r w:rsidR="00AE24AE" w:rsidRPr="00096FAA">
        <w:rPr>
          <w:rFonts w:ascii="Calibri" w:hAnsi="Calibri" w:cs="Calibri"/>
          <w:iCs/>
          <w:sz w:val="22"/>
          <w:szCs w:val="22"/>
        </w:rPr>
        <w:t xml:space="preserve">do </w:t>
      </w:r>
      <w:r w:rsidR="00656FE1" w:rsidRPr="00096FAA">
        <w:rPr>
          <w:rFonts w:ascii="Calibri" w:hAnsi="Calibri" w:cs="Calibri"/>
          <w:iCs/>
          <w:sz w:val="22"/>
          <w:szCs w:val="22"/>
        </w:rPr>
        <w:t>U</w:t>
      </w:r>
      <w:r w:rsidR="00AE24AE" w:rsidRPr="00096FAA">
        <w:rPr>
          <w:rFonts w:ascii="Calibri" w:hAnsi="Calibri" w:cs="Calibri"/>
          <w:iCs/>
          <w:sz w:val="22"/>
          <w:szCs w:val="22"/>
        </w:rPr>
        <w:t>mowy</w:t>
      </w:r>
      <w:r w:rsidR="00D52A9B" w:rsidRPr="00096FAA">
        <w:rPr>
          <w:rFonts w:ascii="Calibri" w:hAnsi="Calibri" w:cs="Calibri"/>
          <w:iCs/>
          <w:sz w:val="22"/>
          <w:szCs w:val="22"/>
        </w:rPr>
        <w:t>, po cenach w nim zawartych.</w:t>
      </w:r>
    </w:p>
    <w:p w14:paraId="70C797A1" w14:textId="143107BE" w:rsidR="00790A7A" w:rsidRPr="00144486" w:rsidRDefault="00790A7A" w:rsidP="00745ACD">
      <w:pPr>
        <w:pStyle w:val="Teksttreci0"/>
        <w:numPr>
          <w:ilvl w:val="0"/>
          <w:numId w:val="8"/>
        </w:numPr>
        <w:shd w:val="clear" w:color="auto" w:fill="auto"/>
        <w:tabs>
          <w:tab w:val="left" w:leader="dot" w:pos="8223"/>
        </w:tabs>
        <w:spacing w:after="0" w:line="276" w:lineRule="auto"/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144486">
        <w:rPr>
          <w:rFonts w:ascii="Calibri" w:hAnsi="Calibri" w:cs="Calibri"/>
          <w:sz w:val="22"/>
          <w:szCs w:val="22"/>
        </w:rPr>
        <w:t xml:space="preserve">Wykonawca oświadcza, </w:t>
      </w:r>
      <w:r w:rsidR="00F229B8">
        <w:rPr>
          <w:rFonts w:ascii="Calibri" w:hAnsi="Calibri" w:cs="Calibri"/>
          <w:sz w:val="22"/>
          <w:szCs w:val="22"/>
        </w:rPr>
        <w:t>że</w:t>
      </w:r>
      <w:r w:rsidRPr="00144486">
        <w:rPr>
          <w:rFonts w:ascii="Calibri" w:hAnsi="Calibri" w:cs="Calibri"/>
          <w:sz w:val="22"/>
          <w:szCs w:val="22"/>
        </w:rPr>
        <w:t xml:space="preserve"> zawarte w </w:t>
      </w:r>
      <w:r w:rsidR="00F26C79">
        <w:rPr>
          <w:rFonts w:ascii="Calibri" w:hAnsi="Calibri" w:cs="Calibri"/>
          <w:sz w:val="22"/>
          <w:szCs w:val="22"/>
        </w:rPr>
        <w:t>O</w:t>
      </w:r>
      <w:r w:rsidRPr="00144486">
        <w:rPr>
          <w:rFonts w:ascii="Calibri" w:hAnsi="Calibri" w:cs="Calibri"/>
          <w:sz w:val="22"/>
          <w:szCs w:val="22"/>
        </w:rPr>
        <w:t>fercie wynagrodzenie, wynika z rzetelnej kalkulacji i</w:t>
      </w:r>
      <w:r w:rsidR="00D03141">
        <w:rPr>
          <w:rFonts w:ascii="Calibri" w:hAnsi="Calibri" w:cs="Calibri"/>
          <w:sz w:val="22"/>
          <w:szCs w:val="22"/>
        </w:rPr>
        <w:t> </w:t>
      </w:r>
      <w:r w:rsidRPr="00144486">
        <w:rPr>
          <w:rFonts w:ascii="Calibri" w:hAnsi="Calibri" w:cs="Calibri"/>
          <w:sz w:val="22"/>
          <w:szCs w:val="22"/>
        </w:rPr>
        <w:t>rozeznania przedmiotu zamówienia</w:t>
      </w:r>
      <w:r w:rsidR="00F26C79">
        <w:rPr>
          <w:rFonts w:ascii="Calibri" w:hAnsi="Calibri" w:cs="Calibri"/>
          <w:sz w:val="22"/>
          <w:szCs w:val="22"/>
        </w:rPr>
        <w:t>.</w:t>
      </w:r>
    </w:p>
    <w:p w14:paraId="2EA9BA13" w14:textId="2068C236" w:rsidR="00C51403" w:rsidRPr="00C51403" w:rsidRDefault="008E143E" w:rsidP="00C51403">
      <w:pPr>
        <w:pStyle w:val="Teksttreci0"/>
        <w:numPr>
          <w:ilvl w:val="0"/>
          <w:numId w:val="8"/>
        </w:numPr>
        <w:shd w:val="clear" w:color="auto" w:fill="auto"/>
        <w:tabs>
          <w:tab w:val="left" w:leader="dot" w:pos="8223"/>
        </w:tabs>
        <w:spacing w:after="0" w:line="276" w:lineRule="auto"/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144486">
        <w:rPr>
          <w:rFonts w:ascii="Calibri" w:hAnsi="Calibri" w:cs="Calibri"/>
          <w:sz w:val="22"/>
          <w:szCs w:val="22"/>
        </w:rPr>
        <w:t xml:space="preserve">Zamawiający na podstawie art. 34 ust. 5 </w:t>
      </w:r>
      <w:r w:rsidR="007E3C2C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="007E3C2C">
        <w:rPr>
          <w:rFonts w:ascii="Calibri" w:hAnsi="Calibri" w:cs="Calibri"/>
          <w:sz w:val="22"/>
          <w:szCs w:val="22"/>
        </w:rPr>
        <w:t>Pzp</w:t>
      </w:r>
      <w:proofErr w:type="spellEnd"/>
      <w:r w:rsidR="007E3C2C">
        <w:rPr>
          <w:rFonts w:ascii="Calibri" w:hAnsi="Calibri" w:cs="Calibri"/>
          <w:sz w:val="22"/>
          <w:szCs w:val="22"/>
        </w:rPr>
        <w:t xml:space="preserve"> </w:t>
      </w:r>
      <w:r w:rsidR="005F3E2F" w:rsidRPr="00144486">
        <w:rPr>
          <w:rFonts w:ascii="Calibri" w:hAnsi="Calibri" w:cs="Calibri"/>
          <w:sz w:val="22"/>
          <w:szCs w:val="22"/>
        </w:rPr>
        <w:t>przewiduje zastosowanie prawa opcji</w:t>
      </w:r>
      <w:r w:rsidR="00BC01BD">
        <w:rPr>
          <w:rFonts w:ascii="Calibri" w:hAnsi="Calibri" w:cs="Calibri"/>
          <w:sz w:val="22"/>
          <w:szCs w:val="22"/>
        </w:rPr>
        <w:t xml:space="preserve"> we wszystkich pozycjach asortymentowych</w:t>
      </w:r>
      <w:r w:rsidR="00BC01BD" w:rsidRPr="00BC01BD">
        <w:rPr>
          <w:rFonts w:ascii="Calibri" w:hAnsi="Calibri" w:cs="Calibri"/>
          <w:sz w:val="22"/>
          <w:szCs w:val="22"/>
        </w:rPr>
        <w:t xml:space="preserve"> </w:t>
      </w:r>
      <w:r w:rsidR="00BC01BD">
        <w:rPr>
          <w:rFonts w:ascii="Calibri" w:hAnsi="Calibri" w:cs="Calibri"/>
          <w:sz w:val="22"/>
          <w:szCs w:val="22"/>
        </w:rPr>
        <w:t>do</w:t>
      </w:r>
      <w:r w:rsidR="00BC01BD" w:rsidRPr="00144486">
        <w:rPr>
          <w:rFonts w:ascii="Calibri" w:hAnsi="Calibri" w:cs="Calibri"/>
          <w:sz w:val="22"/>
          <w:szCs w:val="22"/>
        </w:rPr>
        <w:t xml:space="preserve"> </w:t>
      </w:r>
      <w:r w:rsidR="00BC01BD">
        <w:rPr>
          <w:rFonts w:ascii="Calibri" w:hAnsi="Calibri" w:cs="Calibri"/>
          <w:sz w:val="22"/>
          <w:szCs w:val="22"/>
        </w:rPr>
        <w:t xml:space="preserve">wysokości </w:t>
      </w:r>
      <w:r w:rsidR="00BC01BD" w:rsidRPr="00144486">
        <w:rPr>
          <w:rFonts w:ascii="Calibri" w:hAnsi="Calibri" w:cs="Calibri"/>
          <w:sz w:val="22"/>
          <w:szCs w:val="22"/>
        </w:rPr>
        <w:t xml:space="preserve">10% wartości </w:t>
      </w:r>
      <w:r w:rsidR="00BC01BD">
        <w:rPr>
          <w:rFonts w:ascii="Calibri" w:hAnsi="Calibri" w:cs="Calibri"/>
          <w:sz w:val="22"/>
          <w:szCs w:val="22"/>
        </w:rPr>
        <w:t>brutto zamówienia podstawowego.</w:t>
      </w:r>
    </w:p>
    <w:p w14:paraId="0FFEF270" w14:textId="083DD0F5" w:rsidR="00A24F53" w:rsidRPr="00BC01BD" w:rsidRDefault="00A24F53" w:rsidP="00BC01BD">
      <w:pPr>
        <w:pStyle w:val="Teksttreci0"/>
        <w:numPr>
          <w:ilvl w:val="0"/>
          <w:numId w:val="8"/>
        </w:numPr>
        <w:shd w:val="clear" w:color="auto" w:fill="auto"/>
        <w:tabs>
          <w:tab w:val="left" w:leader="dot" w:pos="8223"/>
        </w:tabs>
        <w:spacing w:after="0" w:line="276" w:lineRule="auto"/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A24F53">
        <w:rPr>
          <w:rFonts w:ascii="Calibri" w:hAnsi="Calibri" w:cs="Calibri"/>
          <w:sz w:val="22"/>
          <w:szCs w:val="22"/>
        </w:rPr>
        <w:t>P</w:t>
      </w:r>
      <w:r w:rsidR="00BC01BD">
        <w:rPr>
          <w:rFonts w:ascii="Calibri" w:hAnsi="Calibri" w:cs="Calibri"/>
          <w:sz w:val="22"/>
          <w:szCs w:val="22"/>
        </w:rPr>
        <w:t>rawo opcji</w:t>
      </w:r>
      <w:r w:rsidRPr="00A24F53">
        <w:rPr>
          <w:rFonts w:ascii="Calibri" w:hAnsi="Calibri" w:cs="Calibri"/>
          <w:sz w:val="22"/>
          <w:szCs w:val="22"/>
        </w:rPr>
        <w:t xml:space="preserve"> realizowane będzie na takich samych warun</w:t>
      </w:r>
      <w:r>
        <w:rPr>
          <w:rFonts w:ascii="Calibri" w:hAnsi="Calibri" w:cs="Calibri"/>
          <w:sz w:val="22"/>
          <w:szCs w:val="22"/>
        </w:rPr>
        <w:t>kach jak zamówienie podstawowe.</w:t>
      </w:r>
    </w:p>
    <w:p w14:paraId="2C4A4161" w14:textId="2BE875E1" w:rsidR="00A24F53" w:rsidRPr="00FC3FED" w:rsidRDefault="00A24F53" w:rsidP="00745ACD">
      <w:pPr>
        <w:pStyle w:val="Teksttreci0"/>
        <w:numPr>
          <w:ilvl w:val="0"/>
          <w:numId w:val="8"/>
        </w:numPr>
        <w:shd w:val="clear" w:color="auto" w:fill="auto"/>
        <w:tabs>
          <w:tab w:val="left" w:leader="dot" w:pos="8223"/>
        </w:tabs>
        <w:spacing w:after="0" w:line="276" w:lineRule="auto"/>
        <w:ind w:left="340" w:hanging="3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nie skorzystania z prawa opcji Wykonawca nie może z tego tytułu występować wobec Zamawiającego z żadnym roszczeniem.</w:t>
      </w:r>
    </w:p>
    <w:p w14:paraId="527F1517" w14:textId="6F036A88" w:rsidR="00790A7A" w:rsidRPr="00790A7A" w:rsidRDefault="00790A7A" w:rsidP="00790A7A">
      <w:pPr>
        <w:pStyle w:val="Akapitzlist"/>
        <w:autoSpaceDE w:val="0"/>
        <w:autoSpaceDN w:val="0"/>
        <w:adjustRightInd w:val="0"/>
        <w:spacing w:before="120" w:after="60"/>
        <w:ind w:left="720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bookmark3"/>
      <w:r w:rsidRPr="00790A7A">
        <w:rPr>
          <w:rFonts w:ascii="Calibri" w:hAnsi="Calibri" w:cs="Calibri"/>
          <w:b/>
          <w:bCs/>
          <w:sz w:val="22"/>
          <w:szCs w:val="22"/>
        </w:rPr>
        <w:t>§ </w:t>
      </w:r>
      <w:r>
        <w:rPr>
          <w:rFonts w:ascii="Calibri" w:hAnsi="Calibri" w:cs="Calibri"/>
          <w:b/>
          <w:bCs/>
          <w:sz w:val="22"/>
          <w:szCs w:val="22"/>
        </w:rPr>
        <w:t>3</w:t>
      </w:r>
    </w:p>
    <w:p w14:paraId="5975F7B1" w14:textId="635425D4" w:rsidR="00F26C79" w:rsidRPr="00F26C79" w:rsidRDefault="00F26C79" w:rsidP="00F26C79">
      <w:pPr>
        <w:shd w:val="clear" w:color="auto" w:fill="FFFFFF"/>
        <w:spacing w:after="60"/>
        <w:jc w:val="center"/>
        <w:rPr>
          <w:rFonts w:ascii="Calibri" w:hAnsi="Calibri" w:cs="Calibri"/>
          <w:b/>
          <w:sz w:val="22"/>
          <w:szCs w:val="22"/>
        </w:rPr>
      </w:pPr>
      <w:r w:rsidRPr="00F26C79">
        <w:rPr>
          <w:rFonts w:ascii="Calibri" w:hAnsi="Calibri" w:cs="Calibri"/>
          <w:b/>
          <w:sz w:val="22"/>
          <w:szCs w:val="22"/>
        </w:rPr>
        <w:t>TERMINY REALIZACJI</w:t>
      </w:r>
      <w:r w:rsidR="00C51403">
        <w:rPr>
          <w:rFonts w:ascii="Calibri" w:hAnsi="Calibri" w:cs="Calibri"/>
          <w:b/>
          <w:sz w:val="22"/>
          <w:szCs w:val="22"/>
        </w:rPr>
        <w:t xml:space="preserve"> I OBOWIĄZKI WYKONAWCY</w:t>
      </w:r>
    </w:p>
    <w:bookmarkEnd w:id="0"/>
    <w:p w14:paraId="42505773" w14:textId="77777777" w:rsidR="00144486" w:rsidRPr="001A7AFD" w:rsidRDefault="00144486" w:rsidP="00745ACD">
      <w:pPr>
        <w:numPr>
          <w:ilvl w:val="0"/>
          <w:numId w:val="10"/>
        </w:numPr>
        <w:tabs>
          <w:tab w:val="clear" w:pos="360"/>
        </w:tabs>
        <w:spacing w:line="276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1A7AFD">
        <w:rPr>
          <w:rFonts w:asciiTheme="minorHAnsi" w:hAnsiTheme="minorHAnsi" w:cstheme="minorHAnsi"/>
          <w:sz w:val="22"/>
          <w:szCs w:val="22"/>
        </w:rPr>
        <w:t>Strony ustalają następujące terminy realizacji przedmiotu umowy:</w:t>
      </w:r>
    </w:p>
    <w:p w14:paraId="00FD115E" w14:textId="6E9C81E7" w:rsidR="00144486" w:rsidRPr="005C6E19" w:rsidRDefault="001A7AFD" w:rsidP="00745ACD">
      <w:pPr>
        <w:pStyle w:val="Akapitzlist"/>
        <w:numPr>
          <w:ilvl w:val="0"/>
          <w:numId w:val="18"/>
        </w:numPr>
        <w:spacing w:line="276" w:lineRule="auto"/>
        <w:ind w:left="680" w:hanging="340"/>
        <w:jc w:val="both"/>
        <w:rPr>
          <w:rFonts w:asciiTheme="minorHAnsi" w:hAnsiTheme="minorHAnsi" w:cstheme="minorHAnsi"/>
          <w:sz w:val="22"/>
          <w:szCs w:val="22"/>
        </w:rPr>
      </w:pPr>
      <w:r w:rsidRPr="005C6E19">
        <w:rPr>
          <w:rFonts w:asciiTheme="minorHAnsi" w:hAnsiTheme="minorHAnsi" w:cstheme="minorHAnsi"/>
          <w:sz w:val="22"/>
          <w:szCs w:val="22"/>
        </w:rPr>
        <w:lastRenderedPageBreak/>
        <w:t>r</w:t>
      </w:r>
      <w:r w:rsidR="00144486" w:rsidRPr="005C6E19">
        <w:rPr>
          <w:rFonts w:asciiTheme="minorHAnsi" w:hAnsiTheme="minorHAnsi" w:cstheme="minorHAnsi"/>
          <w:sz w:val="22"/>
          <w:szCs w:val="22"/>
        </w:rPr>
        <w:t>ozpoczęcie</w:t>
      </w:r>
      <w:r w:rsidRPr="005C6E19">
        <w:rPr>
          <w:rFonts w:asciiTheme="minorHAnsi" w:hAnsiTheme="minorHAnsi" w:cstheme="minorHAnsi"/>
          <w:sz w:val="22"/>
          <w:szCs w:val="22"/>
        </w:rPr>
        <w:t xml:space="preserve"> </w:t>
      </w:r>
      <w:r w:rsidR="00144486" w:rsidRPr="005C6E19">
        <w:rPr>
          <w:rFonts w:asciiTheme="minorHAnsi" w:hAnsiTheme="minorHAnsi" w:cstheme="minorHAnsi"/>
          <w:sz w:val="22"/>
          <w:szCs w:val="22"/>
        </w:rPr>
        <w:t>do</w:t>
      </w:r>
      <w:r w:rsidR="0047148B">
        <w:rPr>
          <w:rFonts w:asciiTheme="minorHAnsi" w:hAnsiTheme="minorHAnsi" w:cstheme="minorHAnsi"/>
          <w:sz w:val="22"/>
          <w:szCs w:val="22"/>
        </w:rPr>
        <w:t>stawy: od dnia podpisania umowy,</w:t>
      </w:r>
    </w:p>
    <w:p w14:paraId="4686062B" w14:textId="6B7C8A60" w:rsidR="00BC01BD" w:rsidRPr="00BC01BD" w:rsidRDefault="001A7AFD" w:rsidP="00BC01BD">
      <w:pPr>
        <w:pStyle w:val="Akapitzlist"/>
        <w:numPr>
          <w:ilvl w:val="0"/>
          <w:numId w:val="18"/>
        </w:numPr>
        <w:spacing w:line="276" w:lineRule="auto"/>
        <w:ind w:left="680" w:hanging="340"/>
        <w:jc w:val="both"/>
        <w:rPr>
          <w:rFonts w:asciiTheme="minorHAnsi" w:hAnsiTheme="minorHAnsi" w:cstheme="minorHAnsi"/>
          <w:sz w:val="22"/>
          <w:szCs w:val="22"/>
        </w:rPr>
      </w:pPr>
      <w:r w:rsidRPr="005C6E19">
        <w:rPr>
          <w:rFonts w:asciiTheme="minorHAnsi" w:hAnsiTheme="minorHAnsi" w:cstheme="minorHAnsi"/>
          <w:sz w:val="22"/>
          <w:szCs w:val="22"/>
        </w:rPr>
        <w:t>z</w:t>
      </w:r>
      <w:r w:rsidR="00C51403">
        <w:rPr>
          <w:rFonts w:asciiTheme="minorHAnsi" w:hAnsiTheme="minorHAnsi" w:cstheme="minorHAnsi"/>
          <w:sz w:val="22"/>
          <w:szCs w:val="22"/>
        </w:rPr>
        <w:t>akończenie dostawy</w:t>
      </w:r>
      <w:r w:rsidR="00B71EE4">
        <w:rPr>
          <w:rFonts w:asciiTheme="minorHAnsi" w:hAnsiTheme="minorHAnsi" w:cstheme="minorHAnsi"/>
          <w:sz w:val="22"/>
          <w:szCs w:val="22"/>
        </w:rPr>
        <w:t xml:space="preserve">: </w:t>
      </w:r>
      <w:r w:rsidR="003F5AFE">
        <w:rPr>
          <w:rFonts w:asciiTheme="minorHAnsi" w:hAnsiTheme="minorHAnsi" w:cstheme="minorHAnsi"/>
          <w:sz w:val="22"/>
          <w:szCs w:val="22"/>
        </w:rPr>
        <w:t>……….</w:t>
      </w:r>
      <w:r w:rsidR="008E7426">
        <w:rPr>
          <w:rFonts w:asciiTheme="minorHAnsi" w:hAnsiTheme="minorHAnsi" w:cstheme="minorHAnsi"/>
          <w:sz w:val="22"/>
          <w:szCs w:val="22"/>
        </w:rPr>
        <w:t xml:space="preserve"> dni od dnia podpisania umowy.</w:t>
      </w:r>
    </w:p>
    <w:p w14:paraId="4E08E2A2" w14:textId="0653C0AD" w:rsidR="002C6E24" w:rsidRPr="005C6E19" w:rsidRDefault="001A7AFD" w:rsidP="00745ACD">
      <w:pPr>
        <w:numPr>
          <w:ilvl w:val="0"/>
          <w:numId w:val="10"/>
        </w:numPr>
        <w:tabs>
          <w:tab w:val="clear" w:pos="360"/>
        </w:tabs>
        <w:spacing w:line="276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5C6E19">
        <w:rPr>
          <w:rFonts w:asciiTheme="minorHAnsi" w:hAnsiTheme="minorHAnsi" w:cstheme="minorHAnsi"/>
          <w:sz w:val="22"/>
          <w:szCs w:val="22"/>
        </w:rPr>
        <w:t xml:space="preserve">Wykonawca </w:t>
      </w:r>
      <w:r w:rsidR="002C6E24" w:rsidRPr="005C6E19">
        <w:rPr>
          <w:rFonts w:asciiTheme="minorHAnsi" w:hAnsiTheme="minorHAnsi" w:cstheme="minorHAnsi"/>
          <w:sz w:val="22"/>
          <w:szCs w:val="22"/>
        </w:rPr>
        <w:t xml:space="preserve">zobowiązuje się </w:t>
      </w:r>
      <w:r w:rsidRPr="005C6E19">
        <w:rPr>
          <w:rFonts w:asciiTheme="minorHAnsi" w:hAnsiTheme="minorHAnsi" w:cstheme="minorHAnsi"/>
          <w:sz w:val="22"/>
          <w:szCs w:val="22"/>
        </w:rPr>
        <w:t xml:space="preserve">na własny koszt </w:t>
      </w:r>
      <w:r w:rsidR="00144486" w:rsidRPr="005C6E19">
        <w:rPr>
          <w:rFonts w:asciiTheme="minorHAnsi" w:hAnsiTheme="minorHAnsi" w:cstheme="minorHAnsi"/>
          <w:sz w:val="22"/>
          <w:szCs w:val="22"/>
        </w:rPr>
        <w:t xml:space="preserve">do </w:t>
      </w:r>
      <w:r w:rsidR="002C6E24" w:rsidRPr="005C6E19">
        <w:rPr>
          <w:rFonts w:asciiTheme="minorHAnsi" w:hAnsiTheme="minorHAnsi" w:cstheme="minorHAnsi"/>
          <w:sz w:val="22"/>
          <w:szCs w:val="22"/>
        </w:rPr>
        <w:t>dostarcz</w:t>
      </w:r>
      <w:r w:rsidR="00144486" w:rsidRPr="005C6E19">
        <w:rPr>
          <w:rFonts w:asciiTheme="minorHAnsi" w:hAnsiTheme="minorHAnsi" w:cstheme="minorHAnsi"/>
          <w:sz w:val="22"/>
          <w:szCs w:val="22"/>
        </w:rPr>
        <w:t>enia</w:t>
      </w:r>
      <w:r w:rsidRPr="005C6E19">
        <w:rPr>
          <w:rFonts w:asciiTheme="minorHAnsi" w:hAnsiTheme="minorHAnsi" w:cstheme="minorHAnsi"/>
          <w:sz w:val="22"/>
          <w:szCs w:val="22"/>
        </w:rPr>
        <w:t xml:space="preserve"> oraz wniesienia</w:t>
      </w:r>
      <w:r w:rsidR="002C6E24" w:rsidRPr="005C6E19">
        <w:rPr>
          <w:rFonts w:asciiTheme="minorHAnsi" w:hAnsiTheme="minorHAnsi" w:cstheme="minorHAnsi"/>
          <w:sz w:val="22"/>
          <w:szCs w:val="22"/>
        </w:rPr>
        <w:t xml:space="preserve"> zamówion</w:t>
      </w:r>
      <w:r w:rsidRPr="005C6E19">
        <w:rPr>
          <w:rFonts w:asciiTheme="minorHAnsi" w:hAnsiTheme="minorHAnsi" w:cstheme="minorHAnsi"/>
          <w:sz w:val="22"/>
          <w:szCs w:val="22"/>
        </w:rPr>
        <w:t>ych</w:t>
      </w:r>
      <w:r w:rsidR="002C6E24" w:rsidRPr="005C6E19">
        <w:rPr>
          <w:rFonts w:asciiTheme="minorHAnsi" w:hAnsiTheme="minorHAnsi" w:cstheme="minorHAnsi"/>
          <w:sz w:val="22"/>
          <w:szCs w:val="22"/>
        </w:rPr>
        <w:t xml:space="preserve"> materiał</w:t>
      </w:r>
      <w:r w:rsidRPr="005C6E19">
        <w:rPr>
          <w:rFonts w:asciiTheme="minorHAnsi" w:hAnsiTheme="minorHAnsi" w:cstheme="minorHAnsi"/>
          <w:sz w:val="22"/>
          <w:szCs w:val="22"/>
        </w:rPr>
        <w:t>ów budowlanych na parte</w:t>
      </w:r>
      <w:r w:rsidR="00BC01BD">
        <w:rPr>
          <w:rFonts w:asciiTheme="minorHAnsi" w:hAnsiTheme="minorHAnsi" w:cstheme="minorHAnsi"/>
          <w:sz w:val="22"/>
          <w:szCs w:val="22"/>
        </w:rPr>
        <w:t>r budynku siedziby jednostki</w:t>
      </w:r>
      <w:r w:rsidRPr="005C6E19">
        <w:rPr>
          <w:rFonts w:asciiTheme="minorHAnsi" w:hAnsiTheme="minorHAnsi" w:cstheme="minorHAnsi"/>
          <w:sz w:val="22"/>
          <w:szCs w:val="22"/>
        </w:rPr>
        <w:t xml:space="preserve"> wg. lokalizacji podanych w</w:t>
      </w:r>
      <w:r w:rsidR="00096FAA" w:rsidRPr="005C6E19">
        <w:rPr>
          <w:rFonts w:asciiTheme="minorHAnsi" w:hAnsiTheme="minorHAnsi" w:cstheme="minorHAnsi"/>
          <w:sz w:val="22"/>
          <w:szCs w:val="22"/>
        </w:rPr>
        <w:t> </w:t>
      </w:r>
      <w:r w:rsidRPr="005C6E19">
        <w:rPr>
          <w:rFonts w:asciiTheme="minorHAnsi" w:hAnsiTheme="minorHAnsi" w:cstheme="minorHAnsi"/>
          <w:sz w:val="22"/>
          <w:szCs w:val="22"/>
        </w:rPr>
        <w:t>Opisie przedmiotu zamówienia.</w:t>
      </w:r>
    </w:p>
    <w:p w14:paraId="68F7BA36" w14:textId="7AF0270B" w:rsidR="001A7AFD" w:rsidRPr="005C6E19" w:rsidRDefault="001A7AFD" w:rsidP="00745ACD">
      <w:pPr>
        <w:numPr>
          <w:ilvl w:val="0"/>
          <w:numId w:val="10"/>
        </w:numPr>
        <w:tabs>
          <w:tab w:val="clear" w:pos="360"/>
        </w:tabs>
        <w:spacing w:line="276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5C6E19">
        <w:rPr>
          <w:rFonts w:asciiTheme="minorHAnsi" w:hAnsiTheme="minorHAnsi" w:cstheme="minorHAnsi"/>
          <w:sz w:val="22"/>
          <w:szCs w:val="22"/>
        </w:rPr>
        <w:t>Wykonawca wykona na koszt własny niezbędne prace związane z zabezpieczeniem transportu i</w:t>
      </w:r>
      <w:r w:rsidR="005C6E19" w:rsidRPr="005C6E19">
        <w:rPr>
          <w:rFonts w:asciiTheme="minorHAnsi" w:hAnsiTheme="minorHAnsi" w:cstheme="minorHAnsi"/>
          <w:sz w:val="22"/>
          <w:szCs w:val="22"/>
        </w:rPr>
        <w:t> </w:t>
      </w:r>
      <w:r w:rsidRPr="005C6E19">
        <w:rPr>
          <w:rFonts w:asciiTheme="minorHAnsi" w:hAnsiTheme="minorHAnsi" w:cstheme="minorHAnsi"/>
          <w:sz w:val="22"/>
          <w:szCs w:val="22"/>
        </w:rPr>
        <w:t>przedmiotu dostawy na czas jej realizacji</w:t>
      </w:r>
      <w:r w:rsidR="005C6E19" w:rsidRPr="005C6E19">
        <w:rPr>
          <w:rFonts w:asciiTheme="minorHAnsi" w:hAnsiTheme="minorHAnsi" w:cstheme="minorHAnsi"/>
          <w:sz w:val="22"/>
          <w:szCs w:val="22"/>
        </w:rPr>
        <w:t>.</w:t>
      </w:r>
    </w:p>
    <w:p w14:paraId="600A6911" w14:textId="05568674" w:rsidR="001A7AFD" w:rsidRPr="005C6E19" w:rsidRDefault="001A7AFD" w:rsidP="00745ACD">
      <w:pPr>
        <w:numPr>
          <w:ilvl w:val="0"/>
          <w:numId w:val="10"/>
        </w:numPr>
        <w:tabs>
          <w:tab w:val="clear" w:pos="360"/>
        </w:tabs>
        <w:spacing w:line="276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5C6E19">
        <w:rPr>
          <w:rFonts w:asciiTheme="minorHAnsi" w:hAnsiTheme="minorHAnsi" w:cstheme="minorHAnsi"/>
          <w:sz w:val="22"/>
          <w:szCs w:val="22"/>
        </w:rPr>
        <w:t>Wykonawca zapewni właściwą organizację i koordynację dostawy</w:t>
      </w:r>
      <w:r w:rsidR="005C6E19" w:rsidRPr="005C6E19">
        <w:rPr>
          <w:rFonts w:asciiTheme="minorHAnsi" w:hAnsiTheme="minorHAnsi" w:cstheme="minorHAnsi"/>
          <w:sz w:val="22"/>
          <w:szCs w:val="22"/>
        </w:rPr>
        <w:t>.</w:t>
      </w:r>
    </w:p>
    <w:p w14:paraId="0032AF42" w14:textId="77777777" w:rsidR="001A7AFD" w:rsidRPr="005C6E19" w:rsidRDefault="001A7AFD" w:rsidP="00745ACD">
      <w:pPr>
        <w:numPr>
          <w:ilvl w:val="0"/>
          <w:numId w:val="10"/>
        </w:numPr>
        <w:tabs>
          <w:tab w:val="clear" w:pos="360"/>
        </w:tabs>
        <w:spacing w:line="276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5C6E19">
        <w:rPr>
          <w:rFonts w:asciiTheme="minorHAnsi" w:hAnsiTheme="minorHAnsi" w:cstheme="minorHAnsi"/>
          <w:sz w:val="22"/>
          <w:szCs w:val="22"/>
        </w:rPr>
        <w:t>Wykonawca ponosi pełną odpowiedzialność za jakość, terminowość oraz bezpieczeństwo, skutki wypadków przy pracy lub szkody wyrządzone Zamawiającemu lub osobom trzecim,</w:t>
      </w:r>
    </w:p>
    <w:p w14:paraId="6045F9C3" w14:textId="3D1443FA" w:rsidR="00FC1F18" w:rsidRPr="005C6E19" w:rsidRDefault="001A7AFD" w:rsidP="00745ACD">
      <w:pPr>
        <w:numPr>
          <w:ilvl w:val="0"/>
          <w:numId w:val="10"/>
        </w:numPr>
        <w:tabs>
          <w:tab w:val="clear" w:pos="360"/>
        </w:tabs>
        <w:spacing w:line="276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5C6E19">
        <w:rPr>
          <w:rFonts w:asciiTheme="minorHAnsi" w:hAnsiTheme="minorHAnsi" w:cstheme="minorHAnsi"/>
          <w:sz w:val="22"/>
          <w:szCs w:val="22"/>
        </w:rPr>
        <w:t>Wykonawca usunie na koszt własny odpady i śmieci powstałe w wyniku realizacji przedmiotu zamówienia</w:t>
      </w:r>
      <w:r w:rsidR="0011577D">
        <w:rPr>
          <w:rFonts w:asciiTheme="minorHAnsi" w:hAnsiTheme="minorHAnsi" w:cstheme="minorHAnsi"/>
          <w:sz w:val="22"/>
          <w:szCs w:val="22"/>
        </w:rPr>
        <w:t>.</w:t>
      </w:r>
    </w:p>
    <w:p w14:paraId="4653C172" w14:textId="250A6AD9" w:rsidR="00870219" w:rsidRPr="005C6E19" w:rsidRDefault="00AE24AE" w:rsidP="00745ACD">
      <w:pPr>
        <w:numPr>
          <w:ilvl w:val="0"/>
          <w:numId w:val="10"/>
        </w:numPr>
        <w:tabs>
          <w:tab w:val="clear" w:pos="360"/>
        </w:tabs>
        <w:spacing w:line="276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5C6E19">
        <w:rPr>
          <w:rFonts w:asciiTheme="minorHAnsi" w:hAnsiTheme="minorHAnsi" w:cstheme="minorHAnsi"/>
          <w:sz w:val="22"/>
          <w:szCs w:val="22"/>
        </w:rPr>
        <w:t>W</w:t>
      </w:r>
      <w:r w:rsidR="001A7AFD" w:rsidRPr="005C6E19">
        <w:rPr>
          <w:rFonts w:asciiTheme="minorHAnsi" w:hAnsiTheme="minorHAnsi" w:cstheme="minorHAnsi"/>
          <w:sz w:val="22"/>
          <w:szCs w:val="22"/>
        </w:rPr>
        <w:t>ykonawca</w:t>
      </w:r>
      <w:r w:rsidRPr="005C6E19">
        <w:rPr>
          <w:rFonts w:asciiTheme="minorHAnsi" w:hAnsiTheme="minorHAnsi" w:cstheme="minorHAnsi"/>
          <w:sz w:val="22"/>
          <w:szCs w:val="22"/>
        </w:rPr>
        <w:t xml:space="preserve"> zobowiązuje się do terminowej realizacji zamówionych ilości </w:t>
      </w:r>
      <w:r w:rsidR="004179D7" w:rsidRPr="005C6E19">
        <w:rPr>
          <w:rFonts w:asciiTheme="minorHAnsi" w:hAnsiTheme="minorHAnsi" w:cstheme="minorHAnsi"/>
          <w:sz w:val="22"/>
          <w:szCs w:val="22"/>
        </w:rPr>
        <w:t xml:space="preserve">materiałów </w:t>
      </w:r>
      <w:r w:rsidRPr="005C6E19">
        <w:rPr>
          <w:rFonts w:asciiTheme="minorHAnsi" w:hAnsiTheme="minorHAnsi" w:cstheme="minorHAnsi"/>
          <w:sz w:val="22"/>
          <w:szCs w:val="22"/>
        </w:rPr>
        <w:t xml:space="preserve">fabrycznie nowych, </w:t>
      </w:r>
      <w:r w:rsidR="00870219" w:rsidRPr="005C6E19">
        <w:rPr>
          <w:rFonts w:asciiTheme="minorHAnsi" w:hAnsiTheme="minorHAnsi" w:cstheme="minorHAnsi"/>
          <w:sz w:val="22"/>
          <w:szCs w:val="22"/>
        </w:rPr>
        <w:t xml:space="preserve">nieużywanych, </w:t>
      </w:r>
      <w:r w:rsidRPr="005C6E19">
        <w:rPr>
          <w:rFonts w:asciiTheme="minorHAnsi" w:hAnsiTheme="minorHAnsi" w:cstheme="minorHAnsi"/>
          <w:sz w:val="22"/>
          <w:szCs w:val="22"/>
        </w:rPr>
        <w:t>kompletnych</w:t>
      </w:r>
      <w:r w:rsidR="00870219" w:rsidRPr="005C6E19">
        <w:rPr>
          <w:rFonts w:asciiTheme="minorHAnsi" w:hAnsiTheme="minorHAnsi" w:cstheme="minorHAnsi"/>
          <w:sz w:val="22"/>
          <w:szCs w:val="22"/>
        </w:rPr>
        <w:t>,</w:t>
      </w:r>
      <w:r w:rsidR="004179D7" w:rsidRPr="005C6E19">
        <w:rPr>
          <w:rFonts w:asciiTheme="minorHAnsi" w:hAnsiTheme="minorHAnsi" w:cstheme="minorHAnsi"/>
          <w:sz w:val="22"/>
          <w:szCs w:val="22"/>
        </w:rPr>
        <w:t xml:space="preserve"> pochodzących z</w:t>
      </w:r>
      <w:r w:rsidR="005C6E19" w:rsidRPr="005C6E19">
        <w:rPr>
          <w:rFonts w:asciiTheme="minorHAnsi" w:hAnsiTheme="minorHAnsi" w:cstheme="minorHAnsi"/>
          <w:sz w:val="22"/>
          <w:szCs w:val="22"/>
        </w:rPr>
        <w:t xml:space="preserve"> </w:t>
      </w:r>
      <w:r w:rsidRPr="005C6E19">
        <w:rPr>
          <w:rFonts w:asciiTheme="minorHAnsi" w:hAnsiTheme="minorHAnsi" w:cstheme="minorHAnsi"/>
          <w:sz w:val="22"/>
          <w:szCs w:val="22"/>
        </w:rPr>
        <w:t>bieżącej produkcji</w:t>
      </w:r>
      <w:r w:rsidR="00870219" w:rsidRPr="005C6E19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490769582"/>
      <w:r w:rsidR="00870219" w:rsidRPr="005C6E19">
        <w:rPr>
          <w:rFonts w:asciiTheme="minorHAnsi" w:hAnsiTheme="minorHAnsi" w:cstheme="minorHAnsi"/>
          <w:sz w:val="22"/>
          <w:szCs w:val="22"/>
        </w:rPr>
        <w:t>i w stanie nadającym się do użytkowania.</w:t>
      </w:r>
      <w:bookmarkEnd w:id="1"/>
    </w:p>
    <w:p w14:paraId="163114CC" w14:textId="05833F43" w:rsidR="00AE24AE" w:rsidRPr="005C6E19" w:rsidRDefault="00AE24AE" w:rsidP="00745ACD">
      <w:pPr>
        <w:numPr>
          <w:ilvl w:val="0"/>
          <w:numId w:val="10"/>
        </w:numPr>
        <w:tabs>
          <w:tab w:val="clear" w:pos="360"/>
        </w:tabs>
        <w:spacing w:line="276" w:lineRule="auto"/>
        <w:ind w:left="340" w:hanging="34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C6E19">
        <w:rPr>
          <w:rFonts w:asciiTheme="minorHAnsi" w:hAnsiTheme="minorHAnsi" w:cstheme="minorHAnsi"/>
          <w:sz w:val="22"/>
          <w:szCs w:val="22"/>
        </w:rPr>
        <w:t xml:space="preserve">Opakowania jednostkowe oraz zbiorcze </w:t>
      </w:r>
      <w:r w:rsidR="004179D7" w:rsidRPr="005C6E19">
        <w:rPr>
          <w:rFonts w:asciiTheme="minorHAnsi" w:hAnsiTheme="minorHAnsi" w:cstheme="minorHAnsi"/>
          <w:sz w:val="22"/>
          <w:szCs w:val="22"/>
        </w:rPr>
        <w:t xml:space="preserve">materiałów </w:t>
      </w:r>
      <w:r w:rsidR="001A7AFD" w:rsidRPr="005C6E19">
        <w:rPr>
          <w:rFonts w:asciiTheme="minorHAnsi" w:hAnsiTheme="minorHAnsi" w:cstheme="minorHAnsi"/>
          <w:sz w:val="22"/>
          <w:szCs w:val="22"/>
        </w:rPr>
        <w:t xml:space="preserve">budowlanych </w:t>
      </w:r>
      <w:r w:rsidR="004002A9" w:rsidRPr="005C6E19">
        <w:rPr>
          <w:rFonts w:asciiTheme="minorHAnsi" w:hAnsiTheme="minorHAnsi" w:cstheme="minorHAnsi"/>
          <w:sz w:val="22"/>
          <w:szCs w:val="22"/>
        </w:rPr>
        <w:t>winny być</w:t>
      </w:r>
      <w:r w:rsidRPr="005C6E19">
        <w:rPr>
          <w:rFonts w:asciiTheme="minorHAnsi" w:hAnsiTheme="minorHAnsi" w:cstheme="minorHAnsi"/>
          <w:sz w:val="22"/>
          <w:szCs w:val="22"/>
        </w:rPr>
        <w:t xml:space="preserve"> oznaczone zgodnie</w:t>
      </w:r>
      <w:r w:rsidR="000C1F33" w:rsidRPr="005C6E19">
        <w:rPr>
          <w:rFonts w:asciiTheme="minorHAnsi" w:hAnsiTheme="minorHAnsi" w:cstheme="minorHAnsi"/>
          <w:sz w:val="22"/>
          <w:szCs w:val="22"/>
        </w:rPr>
        <w:t xml:space="preserve"> z </w:t>
      </w:r>
      <w:r w:rsidRPr="005C6E19">
        <w:rPr>
          <w:rFonts w:asciiTheme="minorHAnsi" w:hAnsiTheme="minorHAnsi" w:cstheme="minorHAnsi"/>
          <w:sz w:val="22"/>
          <w:szCs w:val="22"/>
        </w:rPr>
        <w:t>ob</w:t>
      </w:r>
      <w:r w:rsidR="009709A9" w:rsidRPr="005C6E19">
        <w:rPr>
          <w:rFonts w:asciiTheme="minorHAnsi" w:hAnsiTheme="minorHAnsi" w:cstheme="minorHAnsi"/>
          <w:sz w:val="22"/>
          <w:szCs w:val="22"/>
        </w:rPr>
        <w:t>o</w:t>
      </w:r>
      <w:r w:rsidRPr="005C6E19">
        <w:rPr>
          <w:rFonts w:asciiTheme="minorHAnsi" w:hAnsiTheme="minorHAnsi" w:cstheme="minorHAnsi"/>
          <w:sz w:val="22"/>
          <w:szCs w:val="22"/>
        </w:rPr>
        <w:t>wiązującymi w Polsce przepisami.</w:t>
      </w:r>
    </w:p>
    <w:p w14:paraId="73F79C8A" w14:textId="089FF4A5" w:rsidR="00AE24AE" w:rsidRPr="005C6E19" w:rsidRDefault="00AE24AE" w:rsidP="00745ACD">
      <w:pPr>
        <w:numPr>
          <w:ilvl w:val="0"/>
          <w:numId w:val="10"/>
        </w:numPr>
        <w:tabs>
          <w:tab w:val="clear" w:pos="360"/>
        </w:tabs>
        <w:spacing w:line="276" w:lineRule="auto"/>
        <w:ind w:left="340" w:hanging="34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C6E19">
        <w:rPr>
          <w:rFonts w:asciiTheme="minorHAnsi" w:hAnsiTheme="minorHAnsi" w:cstheme="minorHAnsi"/>
          <w:sz w:val="22"/>
          <w:szCs w:val="22"/>
        </w:rPr>
        <w:t>W</w:t>
      </w:r>
      <w:r w:rsidR="001A7AFD" w:rsidRPr="005C6E19">
        <w:rPr>
          <w:rFonts w:asciiTheme="minorHAnsi" w:hAnsiTheme="minorHAnsi" w:cstheme="minorHAnsi"/>
          <w:sz w:val="22"/>
          <w:szCs w:val="22"/>
        </w:rPr>
        <w:t>ykonawca</w:t>
      </w:r>
      <w:r w:rsidRPr="005C6E19">
        <w:rPr>
          <w:rFonts w:asciiTheme="minorHAnsi" w:hAnsiTheme="minorHAnsi" w:cstheme="minorHAnsi"/>
          <w:sz w:val="22"/>
          <w:szCs w:val="22"/>
        </w:rPr>
        <w:t xml:space="preserve"> oświadcza, że wszystkie </w:t>
      </w:r>
      <w:r w:rsidR="004179D7" w:rsidRPr="005C6E19">
        <w:rPr>
          <w:rFonts w:asciiTheme="minorHAnsi" w:hAnsiTheme="minorHAnsi" w:cstheme="minorHAnsi"/>
          <w:sz w:val="22"/>
          <w:szCs w:val="22"/>
        </w:rPr>
        <w:t xml:space="preserve">materiały </w:t>
      </w:r>
      <w:r w:rsidR="001A7AFD" w:rsidRPr="005C6E19">
        <w:rPr>
          <w:rFonts w:asciiTheme="minorHAnsi" w:hAnsiTheme="minorHAnsi" w:cstheme="minorHAnsi"/>
          <w:sz w:val="22"/>
          <w:szCs w:val="22"/>
        </w:rPr>
        <w:t xml:space="preserve">budowlane </w:t>
      </w:r>
      <w:r w:rsidRPr="005C6E19">
        <w:rPr>
          <w:rFonts w:asciiTheme="minorHAnsi" w:hAnsiTheme="minorHAnsi" w:cstheme="minorHAnsi"/>
          <w:sz w:val="22"/>
          <w:szCs w:val="22"/>
        </w:rPr>
        <w:t>będące przedmiotem dostawy:</w:t>
      </w:r>
    </w:p>
    <w:p w14:paraId="7D3D5071" w14:textId="77777777" w:rsidR="00870219" w:rsidRPr="005C6E19" w:rsidRDefault="00870219" w:rsidP="00745ACD">
      <w:pPr>
        <w:pStyle w:val="Akapitzlist"/>
        <w:numPr>
          <w:ilvl w:val="0"/>
          <w:numId w:val="15"/>
        </w:numPr>
        <w:spacing w:line="276" w:lineRule="auto"/>
        <w:ind w:left="680" w:hanging="34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C6E19">
        <w:rPr>
          <w:rFonts w:asciiTheme="minorHAnsi" w:hAnsiTheme="minorHAnsi" w:cstheme="minorHAnsi"/>
          <w:sz w:val="22"/>
          <w:szCs w:val="22"/>
        </w:rPr>
        <w:t>pochodzą z bieżącej produkcji,</w:t>
      </w:r>
    </w:p>
    <w:p w14:paraId="3443F810" w14:textId="77777777" w:rsidR="00870219" w:rsidRPr="005C6E19" w:rsidRDefault="00870219" w:rsidP="00745ACD">
      <w:pPr>
        <w:pStyle w:val="Akapitzlist"/>
        <w:numPr>
          <w:ilvl w:val="0"/>
          <w:numId w:val="15"/>
        </w:numPr>
        <w:spacing w:line="276" w:lineRule="auto"/>
        <w:ind w:left="680" w:hanging="34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C6E19">
        <w:rPr>
          <w:rFonts w:asciiTheme="minorHAnsi" w:hAnsiTheme="minorHAnsi" w:cstheme="minorHAnsi"/>
          <w:sz w:val="22"/>
          <w:szCs w:val="22"/>
        </w:rPr>
        <w:t>posiadają wymagane atesty, opinie techniczne i dopuszczenia.</w:t>
      </w:r>
    </w:p>
    <w:p w14:paraId="2E903EC7" w14:textId="58FAEF1A" w:rsidR="004179D7" w:rsidRPr="005C6E19" w:rsidRDefault="004179D7" w:rsidP="00745ACD">
      <w:pPr>
        <w:numPr>
          <w:ilvl w:val="0"/>
          <w:numId w:val="10"/>
        </w:numPr>
        <w:tabs>
          <w:tab w:val="clear" w:pos="360"/>
        </w:tabs>
        <w:spacing w:line="276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5C6E19">
        <w:rPr>
          <w:rFonts w:asciiTheme="minorHAnsi" w:hAnsiTheme="minorHAnsi" w:cstheme="minorHAnsi"/>
          <w:sz w:val="22"/>
          <w:szCs w:val="22"/>
        </w:rPr>
        <w:t>W</w:t>
      </w:r>
      <w:r w:rsidR="001A7AFD" w:rsidRPr="005C6E19">
        <w:rPr>
          <w:rFonts w:asciiTheme="minorHAnsi" w:hAnsiTheme="minorHAnsi" w:cstheme="minorHAnsi"/>
          <w:sz w:val="22"/>
          <w:szCs w:val="22"/>
        </w:rPr>
        <w:t>ykonawca</w:t>
      </w:r>
      <w:r w:rsidRPr="005C6E19">
        <w:rPr>
          <w:rFonts w:asciiTheme="minorHAnsi" w:hAnsiTheme="minorHAnsi" w:cstheme="minorHAnsi"/>
          <w:sz w:val="22"/>
          <w:szCs w:val="22"/>
        </w:rPr>
        <w:t xml:space="preserve"> zobowiązuje się do okazania na żądanie Z</w:t>
      </w:r>
      <w:r w:rsidR="001A7AFD" w:rsidRPr="005C6E19">
        <w:rPr>
          <w:rFonts w:asciiTheme="minorHAnsi" w:hAnsiTheme="minorHAnsi" w:cstheme="minorHAnsi"/>
          <w:sz w:val="22"/>
          <w:szCs w:val="22"/>
        </w:rPr>
        <w:t>amawiającego</w:t>
      </w:r>
      <w:r w:rsidRPr="005C6E19">
        <w:rPr>
          <w:rFonts w:asciiTheme="minorHAnsi" w:hAnsiTheme="minorHAnsi" w:cstheme="minorHAnsi"/>
          <w:sz w:val="22"/>
          <w:szCs w:val="22"/>
        </w:rPr>
        <w:t xml:space="preserve"> dokumentów potwierdzających spełnienie wszystkich wymogów, o których mowa w ust. </w:t>
      </w:r>
      <w:r w:rsidR="0011577D">
        <w:rPr>
          <w:rFonts w:asciiTheme="minorHAnsi" w:hAnsiTheme="minorHAnsi" w:cstheme="minorHAnsi"/>
          <w:sz w:val="22"/>
          <w:szCs w:val="22"/>
        </w:rPr>
        <w:t>7</w:t>
      </w:r>
      <w:r w:rsidRPr="005C6E19">
        <w:rPr>
          <w:rFonts w:asciiTheme="minorHAnsi" w:hAnsiTheme="minorHAnsi" w:cstheme="minorHAnsi"/>
          <w:sz w:val="22"/>
          <w:szCs w:val="22"/>
        </w:rPr>
        <w:t>.</w:t>
      </w:r>
      <w:r w:rsidRPr="005C6E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EC51E46" w14:textId="7B7883CE" w:rsidR="00870219" w:rsidRPr="005C6E19" w:rsidRDefault="00870219" w:rsidP="00745ACD">
      <w:pPr>
        <w:numPr>
          <w:ilvl w:val="0"/>
          <w:numId w:val="10"/>
        </w:numPr>
        <w:tabs>
          <w:tab w:val="clear" w:pos="360"/>
        </w:tabs>
        <w:spacing w:line="276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5C6E19">
        <w:rPr>
          <w:rFonts w:asciiTheme="minorHAnsi" w:hAnsiTheme="minorHAnsi" w:cstheme="minorHAnsi"/>
          <w:sz w:val="22"/>
          <w:szCs w:val="22"/>
        </w:rPr>
        <w:t xml:space="preserve">Przy </w:t>
      </w:r>
      <w:r w:rsidR="002C6E24" w:rsidRPr="005C6E19">
        <w:rPr>
          <w:rFonts w:asciiTheme="minorHAnsi" w:hAnsiTheme="minorHAnsi" w:cstheme="minorHAnsi"/>
          <w:sz w:val="22"/>
          <w:szCs w:val="22"/>
        </w:rPr>
        <w:t>dostarczeniu</w:t>
      </w:r>
      <w:r w:rsidRPr="005C6E19">
        <w:rPr>
          <w:rFonts w:asciiTheme="minorHAnsi" w:hAnsiTheme="minorHAnsi" w:cstheme="minorHAnsi"/>
          <w:sz w:val="22"/>
          <w:szCs w:val="22"/>
        </w:rPr>
        <w:t xml:space="preserve"> przedmiotu umowy </w:t>
      </w:r>
      <w:r w:rsidR="002C6E24" w:rsidRPr="005C6E19">
        <w:rPr>
          <w:rFonts w:asciiTheme="minorHAnsi" w:hAnsiTheme="minorHAnsi" w:cstheme="minorHAnsi"/>
          <w:sz w:val="22"/>
          <w:szCs w:val="22"/>
        </w:rPr>
        <w:t>Wykonawca</w:t>
      </w:r>
      <w:r w:rsidRPr="005C6E19">
        <w:rPr>
          <w:rFonts w:asciiTheme="minorHAnsi" w:hAnsiTheme="minorHAnsi" w:cstheme="minorHAnsi"/>
          <w:sz w:val="22"/>
          <w:szCs w:val="22"/>
        </w:rPr>
        <w:t xml:space="preserve"> zobowiązany jest przekazać Z</w:t>
      </w:r>
      <w:r w:rsidR="002C6E24" w:rsidRPr="005C6E19">
        <w:rPr>
          <w:rFonts w:asciiTheme="minorHAnsi" w:hAnsiTheme="minorHAnsi" w:cstheme="minorHAnsi"/>
          <w:sz w:val="22"/>
          <w:szCs w:val="22"/>
        </w:rPr>
        <w:t>amawiaj</w:t>
      </w:r>
      <w:r w:rsidR="001A7AFD" w:rsidRPr="005C6E19">
        <w:rPr>
          <w:rFonts w:asciiTheme="minorHAnsi" w:hAnsiTheme="minorHAnsi" w:cstheme="minorHAnsi"/>
          <w:sz w:val="22"/>
          <w:szCs w:val="22"/>
        </w:rPr>
        <w:t>ą</w:t>
      </w:r>
      <w:r w:rsidR="002C6E24" w:rsidRPr="005C6E19">
        <w:rPr>
          <w:rFonts w:asciiTheme="minorHAnsi" w:hAnsiTheme="minorHAnsi" w:cstheme="minorHAnsi"/>
          <w:sz w:val="22"/>
          <w:szCs w:val="22"/>
        </w:rPr>
        <w:t xml:space="preserve">cemu </w:t>
      </w:r>
      <w:r w:rsidR="002B6AD2" w:rsidRPr="005C6E19">
        <w:rPr>
          <w:rFonts w:asciiTheme="minorHAnsi" w:hAnsiTheme="minorHAnsi" w:cstheme="minorHAnsi"/>
          <w:sz w:val="22"/>
          <w:szCs w:val="22"/>
        </w:rPr>
        <w:t xml:space="preserve">oprócz dokumentu WZ, </w:t>
      </w:r>
      <w:r w:rsidRPr="005C6E19">
        <w:rPr>
          <w:rFonts w:asciiTheme="minorHAnsi" w:hAnsiTheme="minorHAnsi" w:cstheme="minorHAnsi"/>
          <w:sz w:val="22"/>
          <w:szCs w:val="22"/>
        </w:rPr>
        <w:t>wszelkie niezbędne dokumenty umożliwiające zastosowanie i</w:t>
      </w:r>
      <w:r w:rsidR="001A7AFD" w:rsidRPr="005C6E19">
        <w:rPr>
          <w:rFonts w:asciiTheme="minorHAnsi" w:hAnsiTheme="minorHAnsi" w:cstheme="minorHAnsi"/>
          <w:sz w:val="22"/>
          <w:szCs w:val="22"/>
        </w:rPr>
        <w:t xml:space="preserve"> </w:t>
      </w:r>
      <w:r w:rsidRPr="005C6E19">
        <w:rPr>
          <w:rFonts w:asciiTheme="minorHAnsi" w:hAnsiTheme="minorHAnsi" w:cstheme="minorHAnsi"/>
          <w:sz w:val="22"/>
          <w:szCs w:val="22"/>
        </w:rPr>
        <w:t xml:space="preserve">użytkowanie </w:t>
      </w:r>
      <w:r w:rsidR="00A71C48" w:rsidRPr="005C6E19">
        <w:rPr>
          <w:rFonts w:asciiTheme="minorHAnsi" w:hAnsiTheme="minorHAnsi" w:cstheme="minorHAnsi"/>
          <w:sz w:val="22"/>
          <w:szCs w:val="22"/>
        </w:rPr>
        <w:t>zamawianych materiałów</w:t>
      </w:r>
      <w:r w:rsidR="001A7AFD" w:rsidRPr="005C6E19">
        <w:rPr>
          <w:rFonts w:asciiTheme="minorHAnsi" w:hAnsiTheme="minorHAnsi" w:cstheme="minorHAnsi"/>
          <w:sz w:val="22"/>
          <w:szCs w:val="22"/>
        </w:rPr>
        <w:t xml:space="preserve"> budowlanych</w:t>
      </w:r>
      <w:r w:rsidRPr="005C6E19">
        <w:rPr>
          <w:rFonts w:asciiTheme="minorHAnsi" w:hAnsiTheme="minorHAnsi" w:cstheme="minorHAnsi"/>
          <w:sz w:val="22"/>
          <w:szCs w:val="22"/>
        </w:rPr>
        <w:t>, a także karty gwarancyjne, instrukcje obsługi, katalogi części zamiennych i dokumentacje techniczno-ruchowe, jeśli warunki eksploatacji lub gwarancji takie dokumenty przewidują. Usterki spowodowane brakiem odpowiednich dokumentacji lub informacji, które są niezbędne do prawidłowego użytkowania przedmiotu umowy obciążają w formie odszkodowawczej i gwarancyjnej W</w:t>
      </w:r>
      <w:r w:rsidR="002C6E24" w:rsidRPr="005C6E19">
        <w:rPr>
          <w:rFonts w:asciiTheme="minorHAnsi" w:hAnsiTheme="minorHAnsi" w:cstheme="minorHAnsi"/>
          <w:sz w:val="22"/>
          <w:szCs w:val="22"/>
        </w:rPr>
        <w:t>ykonawcę</w:t>
      </w:r>
      <w:r w:rsidRPr="005C6E1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7A07C27" w14:textId="54819E6F" w:rsidR="00D975FC" w:rsidRPr="005C6E19" w:rsidRDefault="00870219" w:rsidP="00745ACD">
      <w:pPr>
        <w:numPr>
          <w:ilvl w:val="0"/>
          <w:numId w:val="10"/>
        </w:numPr>
        <w:tabs>
          <w:tab w:val="clear" w:pos="360"/>
        </w:tabs>
        <w:spacing w:line="276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5C6E19">
        <w:rPr>
          <w:rFonts w:asciiTheme="minorHAnsi" w:hAnsiTheme="minorHAnsi" w:cstheme="minorHAnsi"/>
          <w:color w:val="000000"/>
          <w:sz w:val="22"/>
          <w:szCs w:val="22"/>
        </w:rPr>
        <w:t xml:space="preserve">Podczas </w:t>
      </w:r>
      <w:r w:rsidR="00A71C48" w:rsidRPr="005C6E19">
        <w:rPr>
          <w:rFonts w:asciiTheme="minorHAnsi" w:hAnsiTheme="minorHAnsi" w:cstheme="minorHAnsi"/>
          <w:color w:val="000000"/>
          <w:sz w:val="22"/>
          <w:szCs w:val="22"/>
        </w:rPr>
        <w:t xml:space="preserve">przekazywania </w:t>
      </w:r>
      <w:r w:rsidR="00FC3FED">
        <w:rPr>
          <w:rFonts w:asciiTheme="minorHAnsi" w:hAnsiTheme="minorHAnsi" w:cstheme="minorHAnsi"/>
          <w:color w:val="000000"/>
          <w:sz w:val="22"/>
          <w:szCs w:val="22"/>
        </w:rPr>
        <w:t>materiałów</w:t>
      </w:r>
      <w:r w:rsidRPr="005C6E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C6E24" w:rsidRPr="005C6E19">
        <w:rPr>
          <w:rFonts w:asciiTheme="minorHAnsi" w:hAnsiTheme="minorHAnsi" w:cstheme="minorHAnsi"/>
          <w:color w:val="000000"/>
          <w:sz w:val="22"/>
          <w:szCs w:val="22"/>
        </w:rPr>
        <w:t>Zamawiający</w:t>
      </w:r>
      <w:r w:rsidRPr="005C6E19">
        <w:rPr>
          <w:rFonts w:asciiTheme="minorHAnsi" w:hAnsiTheme="minorHAnsi" w:cstheme="minorHAnsi"/>
          <w:color w:val="000000"/>
          <w:sz w:val="22"/>
          <w:szCs w:val="22"/>
        </w:rPr>
        <w:t xml:space="preserve"> ma prawo odmówić</w:t>
      </w:r>
      <w:r w:rsidR="00A71C48" w:rsidRPr="005C6E19">
        <w:rPr>
          <w:rFonts w:asciiTheme="minorHAnsi" w:hAnsiTheme="minorHAnsi" w:cstheme="minorHAnsi"/>
          <w:color w:val="000000"/>
          <w:sz w:val="22"/>
          <w:szCs w:val="22"/>
        </w:rPr>
        <w:t xml:space="preserve"> ich</w:t>
      </w:r>
      <w:r w:rsidRPr="005C6E19">
        <w:rPr>
          <w:rFonts w:asciiTheme="minorHAnsi" w:hAnsiTheme="minorHAnsi" w:cstheme="minorHAnsi"/>
          <w:color w:val="000000"/>
          <w:sz w:val="22"/>
          <w:szCs w:val="22"/>
        </w:rPr>
        <w:t xml:space="preserve"> przyjęcia w </w:t>
      </w:r>
      <w:r w:rsidR="00367305">
        <w:rPr>
          <w:rFonts w:asciiTheme="minorHAnsi" w:hAnsiTheme="minorHAnsi" w:cstheme="minorHAnsi"/>
          <w:color w:val="000000"/>
          <w:sz w:val="22"/>
          <w:szCs w:val="22"/>
        </w:rPr>
        <w:t>przypadkach gdy są widoczne ich</w:t>
      </w:r>
      <w:r w:rsidRPr="005C6E19">
        <w:rPr>
          <w:rFonts w:asciiTheme="minorHAnsi" w:hAnsiTheme="minorHAnsi" w:cstheme="minorHAnsi"/>
          <w:color w:val="000000"/>
          <w:sz w:val="22"/>
          <w:szCs w:val="22"/>
        </w:rPr>
        <w:t xml:space="preserve"> wady, dokumentacja jest niekompletna lub gdy dostarczony materiał nosi ślady użytkowania.</w:t>
      </w:r>
    </w:p>
    <w:p w14:paraId="62C7CA38" w14:textId="40C11BBC" w:rsidR="00AE24AE" w:rsidRPr="00130234" w:rsidRDefault="00AE24AE" w:rsidP="00FC3FED">
      <w:pPr>
        <w:spacing w:line="276" w:lineRule="auto"/>
        <w:ind w:left="4248" w:hanging="424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0234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51403" w:rsidRPr="00130234">
        <w:rPr>
          <w:rFonts w:asciiTheme="minorHAnsi" w:hAnsiTheme="minorHAnsi" w:cstheme="minorHAnsi"/>
          <w:b/>
          <w:sz w:val="22"/>
          <w:szCs w:val="22"/>
        </w:rPr>
        <w:t>4</w:t>
      </w:r>
    </w:p>
    <w:p w14:paraId="25A5BADC" w14:textId="613DE761" w:rsidR="00AE24AE" w:rsidRPr="005C6E19" w:rsidRDefault="00AE24AE" w:rsidP="00745ACD">
      <w:pPr>
        <w:numPr>
          <w:ilvl w:val="0"/>
          <w:numId w:val="16"/>
        </w:numPr>
        <w:tabs>
          <w:tab w:val="clear" w:pos="502"/>
          <w:tab w:val="left" w:pos="-5670"/>
          <w:tab w:val="left" w:pos="-5529"/>
          <w:tab w:val="left" w:pos="-5387"/>
        </w:tabs>
        <w:spacing w:line="276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5C6E19">
        <w:rPr>
          <w:rFonts w:asciiTheme="minorHAnsi" w:hAnsiTheme="minorHAnsi" w:cstheme="minorHAnsi"/>
          <w:sz w:val="22"/>
          <w:szCs w:val="22"/>
        </w:rPr>
        <w:t>W</w:t>
      </w:r>
      <w:r w:rsidR="002C6E24" w:rsidRPr="005C6E19">
        <w:rPr>
          <w:rFonts w:asciiTheme="minorHAnsi" w:hAnsiTheme="minorHAnsi" w:cstheme="minorHAnsi"/>
          <w:sz w:val="22"/>
          <w:szCs w:val="22"/>
        </w:rPr>
        <w:t>ykonawca</w:t>
      </w:r>
      <w:r w:rsidRPr="005C6E19">
        <w:rPr>
          <w:rFonts w:asciiTheme="minorHAnsi" w:hAnsiTheme="minorHAnsi" w:cstheme="minorHAnsi"/>
          <w:sz w:val="22"/>
          <w:szCs w:val="22"/>
        </w:rPr>
        <w:t xml:space="preserve"> jest zobowiązany </w:t>
      </w:r>
      <w:r w:rsidR="00FC3FED">
        <w:rPr>
          <w:rFonts w:asciiTheme="minorHAnsi" w:hAnsiTheme="minorHAnsi" w:cstheme="minorHAnsi"/>
          <w:sz w:val="22"/>
          <w:szCs w:val="22"/>
        </w:rPr>
        <w:t>uzgodnić z osobą upoważnioną ze strony Zamawiającego termin</w:t>
      </w:r>
      <w:r w:rsidR="004002A9" w:rsidRPr="005C6E19">
        <w:rPr>
          <w:rFonts w:asciiTheme="minorHAnsi" w:hAnsiTheme="minorHAnsi" w:cstheme="minorHAnsi"/>
          <w:sz w:val="22"/>
          <w:szCs w:val="22"/>
        </w:rPr>
        <w:t>,</w:t>
      </w:r>
      <w:r w:rsidRPr="005C6E19">
        <w:rPr>
          <w:rFonts w:asciiTheme="minorHAnsi" w:hAnsiTheme="minorHAnsi" w:cstheme="minorHAnsi"/>
          <w:sz w:val="22"/>
          <w:szCs w:val="22"/>
        </w:rPr>
        <w:t xml:space="preserve"> godzin</w:t>
      </w:r>
      <w:r w:rsidR="00FC3FED">
        <w:rPr>
          <w:rFonts w:asciiTheme="minorHAnsi" w:hAnsiTheme="minorHAnsi" w:cstheme="minorHAnsi"/>
          <w:sz w:val="22"/>
          <w:szCs w:val="22"/>
        </w:rPr>
        <w:t>ę</w:t>
      </w:r>
      <w:r w:rsidRPr="005C6E19">
        <w:rPr>
          <w:rFonts w:asciiTheme="minorHAnsi" w:hAnsiTheme="minorHAnsi" w:cstheme="minorHAnsi"/>
          <w:sz w:val="22"/>
          <w:szCs w:val="22"/>
        </w:rPr>
        <w:t xml:space="preserve"> </w:t>
      </w:r>
      <w:r w:rsidR="004002A9" w:rsidRPr="005C6E19">
        <w:rPr>
          <w:rFonts w:asciiTheme="minorHAnsi" w:hAnsiTheme="minorHAnsi" w:cstheme="minorHAnsi"/>
          <w:sz w:val="22"/>
          <w:szCs w:val="22"/>
        </w:rPr>
        <w:t>i miejsc</w:t>
      </w:r>
      <w:r w:rsidR="00FC3FED">
        <w:rPr>
          <w:rFonts w:asciiTheme="minorHAnsi" w:hAnsiTheme="minorHAnsi" w:cstheme="minorHAnsi"/>
          <w:sz w:val="22"/>
          <w:szCs w:val="22"/>
        </w:rPr>
        <w:t>e</w:t>
      </w:r>
      <w:r w:rsidR="004002A9" w:rsidRPr="005C6E19">
        <w:rPr>
          <w:rFonts w:asciiTheme="minorHAnsi" w:hAnsiTheme="minorHAnsi" w:cstheme="minorHAnsi"/>
          <w:sz w:val="22"/>
          <w:szCs w:val="22"/>
        </w:rPr>
        <w:t xml:space="preserve"> </w:t>
      </w:r>
      <w:r w:rsidRPr="005C6E19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E13663" w:rsidRPr="005C6E19">
        <w:rPr>
          <w:rFonts w:asciiTheme="minorHAnsi" w:hAnsiTheme="minorHAnsi" w:cstheme="minorHAnsi"/>
          <w:sz w:val="22"/>
          <w:szCs w:val="22"/>
        </w:rPr>
        <w:t>zamówienia</w:t>
      </w:r>
      <w:r w:rsidRPr="005C6E19">
        <w:rPr>
          <w:rFonts w:asciiTheme="minorHAnsi" w:hAnsiTheme="minorHAnsi" w:cstheme="minorHAnsi"/>
          <w:sz w:val="22"/>
          <w:szCs w:val="22"/>
        </w:rPr>
        <w:t xml:space="preserve"> na jeden dzień roboczy przed planowan</w:t>
      </w:r>
      <w:r w:rsidR="005C6E19" w:rsidRPr="005C6E19">
        <w:rPr>
          <w:rFonts w:asciiTheme="minorHAnsi" w:hAnsiTheme="minorHAnsi" w:cstheme="minorHAnsi"/>
          <w:sz w:val="22"/>
          <w:szCs w:val="22"/>
        </w:rPr>
        <w:t>ą dostawą</w:t>
      </w:r>
      <w:r w:rsidRPr="005C6E1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FE4EB4" w14:textId="6A054916" w:rsidR="00AE24AE" w:rsidRPr="005C6E19" w:rsidRDefault="00AE24AE" w:rsidP="00745ACD">
      <w:pPr>
        <w:numPr>
          <w:ilvl w:val="0"/>
          <w:numId w:val="16"/>
        </w:numPr>
        <w:tabs>
          <w:tab w:val="clear" w:pos="502"/>
          <w:tab w:val="left" w:pos="-5670"/>
          <w:tab w:val="left" w:pos="-5529"/>
          <w:tab w:val="left" w:pos="-5387"/>
        </w:tabs>
        <w:spacing w:line="276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5C6E19">
        <w:rPr>
          <w:rFonts w:asciiTheme="minorHAnsi" w:hAnsiTheme="minorHAnsi" w:cstheme="minorHAnsi"/>
          <w:sz w:val="22"/>
          <w:szCs w:val="22"/>
        </w:rPr>
        <w:t>W</w:t>
      </w:r>
      <w:r w:rsidR="002C6E24" w:rsidRPr="005C6E19">
        <w:rPr>
          <w:rFonts w:asciiTheme="minorHAnsi" w:hAnsiTheme="minorHAnsi" w:cstheme="minorHAnsi"/>
          <w:sz w:val="22"/>
          <w:szCs w:val="22"/>
        </w:rPr>
        <w:t>ykonawca</w:t>
      </w:r>
      <w:r w:rsidRPr="005C6E19">
        <w:rPr>
          <w:rFonts w:asciiTheme="minorHAnsi" w:hAnsiTheme="minorHAnsi" w:cstheme="minorHAnsi"/>
          <w:sz w:val="22"/>
          <w:szCs w:val="22"/>
        </w:rPr>
        <w:t xml:space="preserve"> zobowiązany jest </w:t>
      </w:r>
      <w:r w:rsidR="0026440E" w:rsidRPr="005C6E19">
        <w:rPr>
          <w:rFonts w:asciiTheme="minorHAnsi" w:hAnsiTheme="minorHAnsi" w:cstheme="minorHAnsi"/>
          <w:sz w:val="22"/>
          <w:szCs w:val="22"/>
        </w:rPr>
        <w:t xml:space="preserve">przekazać materiały </w:t>
      </w:r>
      <w:r w:rsidRPr="005C6E19">
        <w:rPr>
          <w:rFonts w:asciiTheme="minorHAnsi" w:hAnsiTheme="minorHAnsi" w:cstheme="minorHAnsi"/>
          <w:sz w:val="22"/>
          <w:szCs w:val="22"/>
        </w:rPr>
        <w:t>do Z</w:t>
      </w:r>
      <w:r w:rsidR="002C6E24" w:rsidRPr="005C6E19">
        <w:rPr>
          <w:rFonts w:asciiTheme="minorHAnsi" w:hAnsiTheme="minorHAnsi" w:cstheme="minorHAnsi"/>
          <w:sz w:val="22"/>
          <w:szCs w:val="22"/>
        </w:rPr>
        <w:t>amawiającego</w:t>
      </w:r>
      <w:r w:rsidRPr="005C6E19">
        <w:rPr>
          <w:rFonts w:asciiTheme="minorHAnsi" w:hAnsiTheme="minorHAnsi" w:cstheme="minorHAnsi"/>
          <w:sz w:val="22"/>
          <w:szCs w:val="22"/>
        </w:rPr>
        <w:t xml:space="preserve"> zgodnie </w:t>
      </w:r>
      <w:r w:rsidR="0026440E" w:rsidRPr="005C6E19">
        <w:rPr>
          <w:rFonts w:asciiTheme="minorHAnsi" w:hAnsiTheme="minorHAnsi" w:cstheme="minorHAnsi"/>
          <w:sz w:val="22"/>
          <w:szCs w:val="22"/>
        </w:rPr>
        <w:t xml:space="preserve">ze złożonym </w:t>
      </w:r>
      <w:r w:rsidR="007B3A6A">
        <w:rPr>
          <w:rFonts w:asciiTheme="minorHAnsi" w:hAnsiTheme="minorHAnsi" w:cstheme="minorHAnsi"/>
          <w:sz w:val="22"/>
          <w:szCs w:val="22"/>
        </w:rPr>
        <w:t>F</w:t>
      </w:r>
      <w:r w:rsidR="002C6E24" w:rsidRPr="005C6E19">
        <w:rPr>
          <w:rFonts w:asciiTheme="minorHAnsi" w:hAnsiTheme="minorHAnsi" w:cstheme="minorHAnsi"/>
          <w:sz w:val="22"/>
          <w:szCs w:val="22"/>
        </w:rPr>
        <w:t xml:space="preserve">ormularzem cenowym załączonym do </w:t>
      </w:r>
      <w:r w:rsidR="007B3A6A">
        <w:rPr>
          <w:rFonts w:asciiTheme="minorHAnsi" w:hAnsiTheme="minorHAnsi" w:cstheme="minorHAnsi"/>
          <w:sz w:val="22"/>
          <w:szCs w:val="22"/>
        </w:rPr>
        <w:t>O</w:t>
      </w:r>
      <w:r w:rsidR="002C6E24" w:rsidRPr="005C6E19">
        <w:rPr>
          <w:rFonts w:asciiTheme="minorHAnsi" w:hAnsiTheme="minorHAnsi" w:cstheme="minorHAnsi"/>
          <w:sz w:val="22"/>
          <w:szCs w:val="22"/>
        </w:rPr>
        <w:t>ferty</w:t>
      </w:r>
      <w:r w:rsidR="0026440E" w:rsidRPr="005C6E19">
        <w:rPr>
          <w:rFonts w:asciiTheme="minorHAnsi" w:hAnsiTheme="minorHAnsi" w:cstheme="minorHAnsi"/>
          <w:sz w:val="22"/>
          <w:szCs w:val="22"/>
        </w:rPr>
        <w:t xml:space="preserve"> oraz zapewnia</w:t>
      </w:r>
      <w:r w:rsidR="005957ED">
        <w:rPr>
          <w:rFonts w:asciiTheme="minorHAnsi" w:hAnsiTheme="minorHAnsi" w:cstheme="minorHAnsi"/>
          <w:sz w:val="22"/>
          <w:szCs w:val="22"/>
        </w:rPr>
        <w:t>,</w:t>
      </w:r>
      <w:r w:rsidR="0026440E" w:rsidRPr="005C6E19">
        <w:rPr>
          <w:rFonts w:asciiTheme="minorHAnsi" w:hAnsiTheme="minorHAnsi" w:cstheme="minorHAnsi"/>
          <w:sz w:val="22"/>
          <w:szCs w:val="22"/>
        </w:rPr>
        <w:t xml:space="preserve"> że materiały </w:t>
      </w:r>
      <w:r w:rsidRPr="005C6E19">
        <w:rPr>
          <w:rFonts w:asciiTheme="minorHAnsi" w:hAnsiTheme="minorHAnsi" w:cstheme="minorHAnsi"/>
          <w:sz w:val="22"/>
          <w:szCs w:val="22"/>
        </w:rPr>
        <w:t>przechow</w:t>
      </w:r>
      <w:r w:rsidR="0026440E" w:rsidRPr="005C6E19">
        <w:rPr>
          <w:rFonts w:asciiTheme="minorHAnsi" w:hAnsiTheme="minorHAnsi" w:cstheme="minorHAnsi"/>
          <w:sz w:val="22"/>
          <w:szCs w:val="22"/>
        </w:rPr>
        <w:t>ywane były i</w:t>
      </w:r>
      <w:r w:rsidR="00F229B8">
        <w:rPr>
          <w:rFonts w:asciiTheme="minorHAnsi" w:hAnsiTheme="minorHAnsi" w:cstheme="minorHAnsi"/>
          <w:sz w:val="22"/>
          <w:szCs w:val="22"/>
        </w:rPr>
        <w:t> </w:t>
      </w:r>
      <w:r w:rsidR="0026440E" w:rsidRPr="005C6E19">
        <w:rPr>
          <w:rFonts w:asciiTheme="minorHAnsi" w:hAnsiTheme="minorHAnsi" w:cstheme="minorHAnsi"/>
          <w:sz w:val="22"/>
          <w:szCs w:val="22"/>
        </w:rPr>
        <w:t>transportowane zgodnie z warunkami</w:t>
      </w:r>
      <w:r w:rsidRPr="005C6E19">
        <w:rPr>
          <w:rFonts w:asciiTheme="minorHAnsi" w:hAnsiTheme="minorHAnsi" w:cstheme="minorHAnsi"/>
          <w:sz w:val="22"/>
          <w:szCs w:val="22"/>
        </w:rPr>
        <w:t xml:space="preserve"> określonymi w obowiązujących przepisach</w:t>
      </w:r>
      <w:r w:rsidR="006C3ED5" w:rsidRPr="005C6E19">
        <w:rPr>
          <w:rFonts w:asciiTheme="minorHAnsi" w:hAnsiTheme="minorHAnsi" w:cstheme="minorHAnsi"/>
          <w:sz w:val="22"/>
          <w:szCs w:val="22"/>
        </w:rPr>
        <w:t>, normach oraz instrukcjach obsługi</w:t>
      </w:r>
      <w:r w:rsidRPr="005C6E19">
        <w:rPr>
          <w:rFonts w:asciiTheme="minorHAnsi" w:hAnsiTheme="minorHAnsi" w:cstheme="minorHAnsi"/>
          <w:sz w:val="22"/>
          <w:szCs w:val="22"/>
        </w:rPr>
        <w:t>.</w:t>
      </w:r>
    </w:p>
    <w:p w14:paraId="3D0A7D6F" w14:textId="4ED696CE" w:rsidR="00A42487" w:rsidRPr="005C6E19" w:rsidRDefault="00AE24AE" w:rsidP="00745ACD">
      <w:pPr>
        <w:numPr>
          <w:ilvl w:val="0"/>
          <w:numId w:val="16"/>
        </w:numPr>
        <w:tabs>
          <w:tab w:val="clear" w:pos="502"/>
          <w:tab w:val="left" w:pos="-5670"/>
          <w:tab w:val="left" w:pos="-5529"/>
          <w:tab w:val="left" w:pos="-5387"/>
        </w:tabs>
        <w:spacing w:line="276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5C6E19">
        <w:rPr>
          <w:rFonts w:asciiTheme="minorHAnsi" w:hAnsiTheme="minorHAnsi" w:cstheme="minorHAnsi"/>
          <w:sz w:val="22"/>
          <w:szCs w:val="22"/>
        </w:rPr>
        <w:t>W</w:t>
      </w:r>
      <w:r w:rsidR="002C6E24" w:rsidRPr="005C6E19">
        <w:rPr>
          <w:rFonts w:asciiTheme="minorHAnsi" w:hAnsiTheme="minorHAnsi" w:cstheme="minorHAnsi"/>
          <w:sz w:val="22"/>
          <w:szCs w:val="22"/>
        </w:rPr>
        <w:t>ykonawca</w:t>
      </w:r>
      <w:r w:rsidRPr="005C6E19">
        <w:rPr>
          <w:rFonts w:asciiTheme="minorHAnsi" w:hAnsiTheme="minorHAnsi" w:cstheme="minorHAnsi"/>
          <w:sz w:val="22"/>
          <w:szCs w:val="22"/>
        </w:rPr>
        <w:t xml:space="preserve"> zobowiązuje się do przekaz</w:t>
      </w:r>
      <w:r w:rsidR="002C6E24" w:rsidRPr="005C6E19">
        <w:rPr>
          <w:rFonts w:asciiTheme="minorHAnsi" w:hAnsiTheme="minorHAnsi" w:cstheme="minorHAnsi"/>
          <w:sz w:val="22"/>
          <w:szCs w:val="22"/>
        </w:rPr>
        <w:t>ania</w:t>
      </w:r>
      <w:r w:rsidRPr="005C6E19">
        <w:rPr>
          <w:rFonts w:asciiTheme="minorHAnsi" w:hAnsiTheme="minorHAnsi" w:cstheme="minorHAnsi"/>
          <w:sz w:val="22"/>
          <w:szCs w:val="22"/>
        </w:rPr>
        <w:t xml:space="preserve"> </w:t>
      </w:r>
      <w:r w:rsidR="004179D7" w:rsidRPr="005C6E19">
        <w:rPr>
          <w:rFonts w:asciiTheme="minorHAnsi" w:hAnsiTheme="minorHAnsi" w:cstheme="minorHAnsi"/>
          <w:sz w:val="22"/>
          <w:szCs w:val="22"/>
        </w:rPr>
        <w:t xml:space="preserve">materiałów </w:t>
      </w:r>
      <w:r w:rsidR="002C6E24" w:rsidRPr="005C6E19">
        <w:rPr>
          <w:rFonts w:asciiTheme="minorHAnsi" w:hAnsiTheme="minorHAnsi" w:cstheme="minorHAnsi"/>
          <w:sz w:val="22"/>
          <w:szCs w:val="22"/>
        </w:rPr>
        <w:t xml:space="preserve">budowlanych </w:t>
      </w:r>
      <w:r w:rsidRPr="005C6E19">
        <w:rPr>
          <w:rFonts w:asciiTheme="minorHAnsi" w:hAnsiTheme="minorHAnsi" w:cstheme="minorHAnsi"/>
          <w:sz w:val="22"/>
          <w:szCs w:val="22"/>
        </w:rPr>
        <w:t>bezpośrednio do rąk upoważnionego pracownika Z</w:t>
      </w:r>
      <w:r w:rsidR="002C6E24" w:rsidRPr="005C6E19">
        <w:rPr>
          <w:rFonts w:asciiTheme="minorHAnsi" w:hAnsiTheme="minorHAnsi" w:cstheme="minorHAnsi"/>
          <w:sz w:val="22"/>
          <w:szCs w:val="22"/>
        </w:rPr>
        <w:t>amawiającego</w:t>
      </w:r>
      <w:r w:rsidRPr="005C6E19">
        <w:rPr>
          <w:rFonts w:asciiTheme="minorHAnsi" w:hAnsiTheme="minorHAnsi" w:cstheme="minorHAnsi"/>
          <w:sz w:val="22"/>
          <w:szCs w:val="22"/>
        </w:rPr>
        <w:t>.</w:t>
      </w:r>
      <w:r w:rsidR="008A4B28">
        <w:rPr>
          <w:rFonts w:asciiTheme="minorHAnsi" w:hAnsiTheme="minorHAnsi" w:cstheme="minorHAnsi"/>
          <w:sz w:val="22"/>
          <w:szCs w:val="22"/>
        </w:rPr>
        <w:t xml:space="preserve"> Nie </w:t>
      </w:r>
      <w:r w:rsidRPr="005C6E19">
        <w:rPr>
          <w:rFonts w:asciiTheme="minorHAnsi" w:hAnsiTheme="minorHAnsi" w:cstheme="minorHAnsi"/>
          <w:sz w:val="22"/>
          <w:szCs w:val="22"/>
        </w:rPr>
        <w:t xml:space="preserve">dopuszcza się pozostawiania </w:t>
      </w:r>
      <w:r w:rsidR="00E13663" w:rsidRPr="005C6E19">
        <w:rPr>
          <w:rFonts w:asciiTheme="minorHAnsi" w:hAnsiTheme="minorHAnsi" w:cstheme="minorHAnsi"/>
          <w:sz w:val="22"/>
          <w:szCs w:val="22"/>
        </w:rPr>
        <w:t>zamówionych</w:t>
      </w:r>
      <w:r w:rsidRPr="005C6E19">
        <w:rPr>
          <w:rFonts w:asciiTheme="minorHAnsi" w:hAnsiTheme="minorHAnsi" w:cstheme="minorHAnsi"/>
          <w:sz w:val="22"/>
          <w:szCs w:val="22"/>
        </w:rPr>
        <w:t xml:space="preserve"> </w:t>
      </w:r>
      <w:r w:rsidR="004179D7" w:rsidRPr="005C6E19">
        <w:rPr>
          <w:rFonts w:asciiTheme="minorHAnsi" w:hAnsiTheme="minorHAnsi" w:cstheme="minorHAnsi"/>
          <w:sz w:val="22"/>
          <w:szCs w:val="22"/>
        </w:rPr>
        <w:t xml:space="preserve">materiałów </w:t>
      </w:r>
      <w:r w:rsidRPr="005C6E19">
        <w:rPr>
          <w:rFonts w:asciiTheme="minorHAnsi" w:hAnsiTheme="minorHAnsi" w:cstheme="minorHAnsi"/>
          <w:sz w:val="22"/>
          <w:szCs w:val="22"/>
        </w:rPr>
        <w:t>bez opieki lub przekazywania go osobom nieupoważnionym.</w:t>
      </w:r>
    </w:p>
    <w:p w14:paraId="61F75113" w14:textId="5F6FD82C" w:rsidR="00374C84" w:rsidRPr="0011577D" w:rsidRDefault="00AE24AE" w:rsidP="0011577D">
      <w:pPr>
        <w:numPr>
          <w:ilvl w:val="0"/>
          <w:numId w:val="16"/>
        </w:numPr>
        <w:tabs>
          <w:tab w:val="clear" w:pos="502"/>
          <w:tab w:val="left" w:pos="-5670"/>
          <w:tab w:val="left" w:pos="-5529"/>
          <w:tab w:val="left" w:pos="-5387"/>
        </w:tabs>
        <w:spacing w:line="276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5C6E19">
        <w:rPr>
          <w:rFonts w:asciiTheme="minorHAnsi" w:hAnsiTheme="minorHAnsi" w:cstheme="minorHAnsi"/>
          <w:sz w:val="22"/>
          <w:szCs w:val="22"/>
        </w:rPr>
        <w:t>W</w:t>
      </w:r>
      <w:r w:rsidR="002C6E24" w:rsidRPr="005C6E19">
        <w:rPr>
          <w:rFonts w:asciiTheme="minorHAnsi" w:hAnsiTheme="minorHAnsi" w:cstheme="minorHAnsi"/>
          <w:sz w:val="22"/>
          <w:szCs w:val="22"/>
        </w:rPr>
        <w:t>ykonawca</w:t>
      </w:r>
      <w:r w:rsidRPr="005C6E19">
        <w:rPr>
          <w:rFonts w:asciiTheme="minorHAnsi" w:hAnsiTheme="minorHAnsi" w:cstheme="minorHAnsi"/>
          <w:sz w:val="22"/>
          <w:szCs w:val="22"/>
        </w:rPr>
        <w:t xml:space="preserve"> zobowiązuje się </w:t>
      </w:r>
      <w:r w:rsidR="002C6E24" w:rsidRPr="005C6E19">
        <w:rPr>
          <w:rFonts w:asciiTheme="minorHAnsi" w:hAnsiTheme="minorHAnsi" w:cstheme="minorHAnsi"/>
          <w:sz w:val="22"/>
          <w:szCs w:val="22"/>
        </w:rPr>
        <w:t>dostarczyć</w:t>
      </w:r>
      <w:r w:rsidRPr="005C6E19">
        <w:rPr>
          <w:rFonts w:asciiTheme="minorHAnsi" w:hAnsiTheme="minorHAnsi" w:cstheme="minorHAnsi"/>
          <w:sz w:val="22"/>
          <w:szCs w:val="22"/>
        </w:rPr>
        <w:t xml:space="preserve"> </w:t>
      </w:r>
      <w:r w:rsidR="004179D7" w:rsidRPr="005C6E19">
        <w:rPr>
          <w:rFonts w:asciiTheme="minorHAnsi" w:hAnsiTheme="minorHAnsi" w:cstheme="minorHAnsi"/>
          <w:sz w:val="22"/>
          <w:szCs w:val="22"/>
        </w:rPr>
        <w:t xml:space="preserve">materiały </w:t>
      </w:r>
      <w:r w:rsidR="002C6E24" w:rsidRPr="005C6E19">
        <w:rPr>
          <w:rFonts w:asciiTheme="minorHAnsi" w:hAnsiTheme="minorHAnsi" w:cstheme="minorHAnsi"/>
          <w:sz w:val="22"/>
          <w:szCs w:val="22"/>
        </w:rPr>
        <w:t xml:space="preserve">budowlane </w:t>
      </w:r>
      <w:r w:rsidRPr="005C6E19">
        <w:rPr>
          <w:rFonts w:asciiTheme="minorHAnsi" w:hAnsiTheme="minorHAnsi" w:cstheme="minorHAnsi"/>
          <w:sz w:val="22"/>
          <w:szCs w:val="22"/>
        </w:rPr>
        <w:t xml:space="preserve">wraz z Protokołem </w:t>
      </w:r>
      <w:r w:rsidR="0011577D">
        <w:rPr>
          <w:rFonts w:asciiTheme="minorHAnsi" w:hAnsiTheme="minorHAnsi" w:cstheme="minorHAnsi"/>
          <w:sz w:val="22"/>
          <w:szCs w:val="22"/>
        </w:rPr>
        <w:t>o</w:t>
      </w:r>
      <w:r w:rsidRPr="005C6E19">
        <w:rPr>
          <w:rFonts w:asciiTheme="minorHAnsi" w:hAnsiTheme="minorHAnsi" w:cstheme="minorHAnsi"/>
          <w:sz w:val="22"/>
          <w:szCs w:val="22"/>
        </w:rPr>
        <w:t>dbioru</w:t>
      </w:r>
      <w:r w:rsidR="00C32896" w:rsidRPr="005C6E19">
        <w:rPr>
          <w:rFonts w:asciiTheme="minorHAnsi" w:hAnsiTheme="minorHAnsi" w:cstheme="minorHAnsi"/>
          <w:sz w:val="22"/>
          <w:szCs w:val="22"/>
        </w:rPr>
        <w:t xml:space="preserve"> oraz dokumentem WZ</w:t>
      </w:r>
      <w:r w:rsidRPr="005C6E19">
        <w:rPr>
          <w:rFonts w:asciiTheme="minorHAnsi" w:hAnsiTheme="minorHAnsi" w:cstheme="minorHAnsi"/>
          <w:sz w:val="22"/>
          <w:szCs w:val="22"/>
        </w:rPr>
        <w:t>.</w:t>
      </w:r>
    </w:p>
    <w:p w14:paraId="67EE22E3" w14:textId="1F2ADD37" w:rsidR="00AE24AE" w:rsidRPr="00993EAE" w:rsidRDefault="00AE24AE" w:rsidP="00374C84">
      <w:pPr>
        <w:ind w:left="4248" w:hanging="424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3EAE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C51403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35BD4844" w14:textId="6D74376A" w:rsidR="00AE24AE" w:rsidRPr="008651B1" w:rsidRDefault="00AE24AE" w:rsidP="00745ACD">
      <w:pPr>
        <w:pStyle w:val="Akapitzlist"/>
        <w:numPr>
          <w:ilvl w:val="3"/>
          <w:numId w:val="11"/>
        </w:numPr>
        <w:tabs>
          <w:tab w:val="clear" w:pos="2886"/>
        </w:tabs>
        <w:spacing w:line="276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8651B1">
        <w:rPr>
          <w:rFonts w:asciiTheme="minorHAnsi" w:hAnsiTheme="minorHAnsi" w:cstheme="minorHAnsi"/>
          <w:sz w:val="22"/>
          <w:szCs w:val="22"/>
        </w:rPr>
        <w:t>Z</w:t>
      </w:r>
      <w:r w:rsidR="002C6E24" w:rsidRPr="008651B1">
        <w:rPr>
          <w:rFonts w:asciiTheme="minorHAnsi" w:hAnsiTheme="minorHAnsi" w:cstheme="minorHAnsi"/>
          <w:sz w:val="22"/>
          <w:szCs w:val="22"/>
        </w:rPr>
        <w:t>amawiaj</w:t>
      </w:r>
      <w:r w:rsidR="008651B1">
        <w:rPr>
          <w:rFonts w:asciiTheme="minorHAnsi" w:hAnsiTheme="minorHAnsi" w:cstheme="minorHAnsi"/>
          <w:sz w:val="22"/>
          <w:szCs w:val="22"/>
        </w:rPr>
        <w:t>ą</w:t>
      </w:r>
      <w:r w:rsidR="002C6E24" w:rsidRPr="008651B1">
        <w:rPr>
          <w:rFonts w:asciiTheme="minorHAnsi" w:hAnsiTheme="minorHAnsi" w:cstheme="minorHAnsi"/>
          <w:sz w:val="22"/>
          <w:szCs w:val="22"/>
        </w:rPr>
        <w:t>cemu</w:t>
      </w:r>
      <w:r w:rsidRPr="008651B1">
        <w:rPr>
          <w:rFonts w:asciiTheme="minorHAnsi" w:hAnsiTheme="minorHAnsi" w:cstheme="minorHAnsi"/>
          <w:sz w:val="22"/>
          <w:szCs w:val="22"/>
        </w:rPr>
        <w:t xml:space="preserve"> przysługuje prawo do odmowy przyjęcia </w:t>
      </w:r>
      <w:r w:rsidR="00C33034" w:rsidRPr="008651B1">
        <w:rPr>
          <w:rFonts w:asciiTheme="minorHAnsi" w:hAnsiTheme="minorHAnsi" w:cstheme="minorHAnsi"/>
          <w:sz w:val="22"/>
          <w:szCs w:val="22"/>
        </w:rPr>
        <w:t>zamówionych</w:t>
      </w:r>
      <w:r w:rsidR="00C32896" w:rsidRPr="008651B1">
        <w:rPr>
          <w:rFonts w:asciiTheme="minorHAnsi" w:hAnsiTheme="minorHAnsi" w:cstheme="minorHAnsi"/>
          <w:sz w:val="22"/>
          <w:szCs w:val="22"/>
        </w:rPr>
        <w:t xml:space="preserve"> </w:t>
      </w:r>
      <w:r w:rsidR="004179D7" w:rsidRPr="008651B1">
        <w:rPr>
          <w:rFonts w:asciiTheme="minorHAnsi" w:hAnsiTheme="minorHAnsi" w:cstheme="minorHAnsi"/>
          <w:sz w:val="22"/>
          <w:szCs w:val="22"/>
        </w:rPr>
        <w:t xml:space="preserve">materiałów </w:t>
      </w:r>
      <w:r w:rsidRPr="008651B1">
        <w:rPr>
          <w:rFonts w:asciiTheme="minorHAnsi" w:hAnsiTheme="minorHAnsi" w:cstheme="minorHAnsi"/>
          <w:sz w:val="22"/>
          <w:szCs w:val="22"/>
        </w:rPr>
        <w:t>i</w:t>
      </w:r>
      <w:r w:rsidR="005C6E19" w:rsidRPr="008651B1">
        <w:rPr>
          <w:rFonts w:asciiTheme="minorHAnsi" w:hAnsiTheme="minorHAnsi" w:cstheme="minorHAnsi"/>
          <w:sz w:val="22"/>
          <w:szCs w:val="22"/>
        </w:rPr>
        <w:t xml:space="preserve"> </w:t>
      </w:r>
      <w:r w:rsidRPr="008651B1">
        <w:rPr>
          <w:rFonts w:asciiTheme="minorHAnsi" w:hAnsiTheme="minorHAnsi" w:cstheme="minorHAnsi"/>
          <w:sz w:val="22"/>
          <w:szCs w:val="22"/>
        </w:rPr>
        <w:t>żądania wymiany na woln</w:t>
      </w:r>
      <w:r w:rsidR="00C33034" w:rsidRPr="008651B1">
        <w:rPr>
          <w:rFonts w:asciiTheme="minorHAnsi" w:hAnsiTheme="minorHAnsi" w:cstheme="minorHAnsi"/>
          <w:sz w:val="22"/>
          <w:szCs w:val="22"/>
        </w:rPr>
        <w:t>e</w:t>
      </w:r>
      <w:r w:rsidRPr="008651B1">
        <w:rPr>
          <w:rFonts w:asciiTheme="minorHAnsi" w:hAnsiTheme="minorHAnsi" w:cstheme="minorHAnsi"/>
          <w:sz w:val="22"/>
          <w:szCs w:val="22"/>
        </w:rPr>
        <w:t xml:space="preserve"> od wad w przypadku:</w:t>
      </w:r>
    </w:p>
    <w:p w14:paraId="398A1E76" w14:textId="1C7E4F33" w:rsidR="00AE24AE" w:rsidRPr="00B67BDA" w:rsidRDefault="00AE24AE" w:rsidP="00745AC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7BDA">
        <w:rPr>
          <w:rFonts w:asciiTheme="minorHAnsi" w:hAnsiTheme="minorHAnsi" w:cstheme="minorHAnsi"/>
          <w:sz w:val="22"/>
          <w:szCs w:val="22"/>
        </w:rPr>
        <w:lastRenderedPageBreak/>
        <w:t xml:space="preserve">dostarczenia </w:t>
      </w:r>
      <w:r w:rsidR="004179D7" w:rsidRPr="00B67BDA">
        <w:rPr>
          <w:rFonts w:asciiTheme="minorHAnsi" w:hAnsiTheme="minorHAnsi" w:cstheme="minorHAnsi"/>
          <w:sz w:val="22"/>
          <w:szCs w:val="22"/>
        </w:rPr>
        <w:t xml:space="preserve">materiałów </w:t>
      </w:r>
      <w:r w:rsidRPr="00B67BDA">
        <w:rPr>
          <w:rFonts w:asciiTheme="minorHAnsi" w:hAnsiTheme="minorHAnsi" w:cstheme="minorHAnsi"/>
          <w:sz w:val="22"/>
          <w:szCs w:val="22"/>
        </w:rPr>
        <w:t>złej jakości,</w:t>
      </w:r>
    </w:p>
    <w:p w14:paraId="02BF72D5" w14:textId="0C446D94" w:rsidR="00AE24AE" w:rsidRDefault="00AE24AE" w:rsidP="00745AC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7BDA">
        <w:rPr>
          <w:rFonts w:asciiTheme="minorHAnsi" w:hAnsiTheme="minorHAnsi" w:cstheme="minorHAnsi"/>
          <w:sz w:val="22"/>
          <w:szCs w:val="22"/>
        </w:rPr>
        <w:t xml:space="preserve">dostarczenia </w:t>
      </w:r>
      <w:r w:rsidR="004179D7" w:rsidRPr="00B67BDA">
        <w:rPr>
          <w:rFonts w:asciiTheme="minorHAnsi" w:hAnsiTheme="minorHAnsi" w:cstheme="minorHAnsi"/>
          <w:sz w:val="22"/>
          <w:szCs w:val="22"/>
        </w:rPr>
        <w:t>materiałów</w:t>
      </w:r>
      <w:r w:rsidRPr="00B67BDA">
        <w:rPr>
          <w:rFonts w:asciiTheme="minorHAnsi" w:hAnsiTheme="minorHAnsi" w:cstheme="minorHAnsi"/>
          <w:sz w:val="22"/>
          <w:szCs w:val="22"/>
        </w:rPr>
        <w:t xml:space="preserve"> niezgodnych z umową,</w:t>
      </w:r>
    </w:p>
    <w:p w14:paraId="05A50051" w14:textId="0DF21CC2" w:rsidR="00AE24AE" w:rsidRDefault="00AE24AE" w:rsidP="00745AC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7BDA">
        <w:rPr>
          <w:rFonts w:asciiTheme="minorHAnsi" w:hAnsiTheme="minorHAnsi" w:cstheme="minorHAnsi"/>
          <w:sz w:val="22"/>
          <w:szCs w:val="22"/>
        </w:rPr>
        <w:t xml:space="preserve">dostarczenia </w:t>
      </w:r>
      <w:r w:rsidR="004179D7" w:rsidRPr="00B67BDA">
        <w:rPr>
          <w:rFonts w:asciiTheme="minorHAnsi" w:hAnsiTheme="minorHAnsi" w:cstheme="minorHAnsi"/>
          <w:sz w:val="22"/>
          <w:szCs w:val="22"/>
        </w:rPr>
        <w:t xml:space="preserve">materiałów </w:t>
      </w:r>
      <w:r w:rsidRPr="00B67BDA">
        <w:rPr>
          <w:rFonts w:asciiTheme="minorHAnsi" w:hAnsiTheme="minorHAnsi" w:cstheme="minorHAnsi"/>
          <w:sz w:val="22"/>
          <w:szCs w:val="22"/>
        </w:rPr>
        <w:t>w niewłaściwych opakowaniach lub nie dających możliwości wykorzystania w dacie ważności,</w:t>
      </w:r>
    </w:p>
    <w:p w14:paraId="2609D9FA" w14:textId="60C4E88C" w:rsidR="00AE24AE" w:rsidRPr="00B67BDA" w:rsidRDefault="00AE24AE" w:rsidP="00745AC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7BDA">
        <w:rPr>
          <w:rFonts w:asciiTheme="minorHAnsi" w:hAnsiTheme="minorHAnsi" w:cstheme="minorHAnsi"/>
          <w:sz w:val="22"/>
          <w:szCs w:val="22"/>
        </w:rPr>
        <w:t xml:space="preserve">dostarczenia </w:t>
      </w:r>
      <w:r w:rsidR="004179D7" w:rsidRPr="00B67BDA">
        <w:rPr>
          <w:rFonts w:asciiTheme="minorHAnsi" w:hAnsiTheme="minorHAnsi" w:cstheme="minorHAnsi"/>
          <w:sz w:val="22"/>
          <w:szCs w:val="22"/>
        </w:rPr>
        <w:t>materiałów</w:t>
      </w:r>
      <w:r w:rsidR="00C33034" w:rsidRPr="00B67BDA">
        <w:rPr>
          <w:rFonts w:asciiTheme="minorHAnsi" w:hAnsiTheme="minorHAnsi" w:cstheme="minorHAnsi"/>
          <w:sz w:val="22"/>
          <w:szCs w:val="22"/>
        </w:rPr>
        <w:t xml:space="preserve"> </w:t>
      </w:r>
      <w:r w:rsidRPr="00B67BDA">
        <w:rPr>
          <w:rFonts w:asciiTheme="minorHAnsi" w:hAnsiTheme="minorHAnsi" w:cstheme="minorHAnsi"/>
          <w:sz w:val="22"/>
          <w:szCs w:val="22"/>
        </w:rPr>
        <w:t>nieoznaczonych terminem przydatności do użycia.</w:t>
      </w:r>
    </w:p>
    <w:p w14:paraId="62FC1F47" w14:textId="19556614" w:rsidR="00AE24AE" w:rsidRPr="008651B1" w:rsidRDefault="00AE24AE" w:rsidP="00745ACD">
      <w:pPr>
        <w:pStyle w:val="Akapitzlist"/>
        <w:numPr>
          <w:ilvl w:val="3"/>
          <w:numId w:val="11"/>
        </w:numPr>
        <w:tabs>
          <w:tab w:val="clear" w:pos="2886"/>
        </w:tabs>
        <w:spacing w:line="276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8651B1">
        <w:rPr>
          <w:rFonts w:asciiTheme="minorHAnsi" w:hAnsiTheme="minorHAnsi" w:cstheme="minorHAnsi"/>
          <w:sz w:val="22"/>
          <w:szCs w:val="22"/>
        </w:rPr>
        <w:t>W przypadku, o którym mowa w ust. 1, W</w:t>
      </w:r>
      <w:r w:rsidR="00241B40" w:rsidRPr="008651B1">
        <w:rPr>
          <w:rFonts w:asciiTheme="minorHAnsi" w:hAnsiTheme="minorHAnsi" w:cstheme="minorHAnsi"/>
          <w:sz w:val="22"/>
          <w:szCs w:val="22"/>
        </w:rPr>
        <w:t>ykonawca</w:t>
      </w:r>
      <w:r w:rsidRPr="008651B1">
        <w:rPr>
          <w:rFonts w:asciiTheme="minorHAnsi" w:hAnsiTheme="minorHAnsi" w:cstheme="minorHAnsi"/>
          <w:sz w:val="22"/>
          <w:szCs w:val="22"/>
        </w:rPr>
        <w:t xml:space="preserve"> jest zobowiązany do wymiany reklamowanych </w:t>
      </w:r>
      <w:r w:rsidR="004179D7" w:rsidRPr="008651B1">
        <w:rPr>
          <w:rFonts w:asciiTheme="minorHAnsi" w:hAnsiTheme="minorHAnsi" w:cstheme="minorHAnsi"/>
          <w:sz w:val="22"/>
          <w:szCs w:val="22"/>
        </w:rPr>
        <w:t xml:space="preserve">materiałów </w:t>
      </w:r>
      <w:r w:rsidR="005C03B8" w:rsidRPr="008651B1">
        <w:rPr>
          <w:rFonts w:asciiTheme="minorHAnsi" w:hAnsiTheme="minorHAnsi" w:cstheme="minorHAnsi"/>
          <w:sz w:val="22"/>
          <w:szCs w:val="22"/>
        </w:rPr>
        <w:t>w terminie uzgodnionym z </w:t>
      </w:r>
      <w:r w:rsidRPr="008651B1">
        <w:rPr>
          <w:rFonts w:asciiTheme="minorHAnsi" w:hAnsiTheme="minorHAnsi" w:cstheme="minorHAnsi"/>
          <w:sz w:val="22"/>
          <w:szCs w:val="22"/>
        </w:rPr>
        <w:t>Z</w:t>
      </w:r>
      <w:r w:rsidR="00241B40" w:rsidRPr="008651B1">
        <w:rPr>
          <w:rFonts w:asciiTheme="minorHAnsi" w:hAnsiTheme="minorHAnsi" w:cstheme="minorHAnsi"/>
          <w:sz w:val="22"/>
          <w:szCs w:val="22"/>
        </w:rPr>
        <w:t>amawiaj</w:t>
      </w:r>
      <w:r w:rsidR="005C6E19" w:rsidRPr="008651B1">
        <w:rPr>
          <w:rFonts w:asciiTheme="minorHAnsi" w:hAnsiTheme="minorHAnsi" w:cstheme="minorHAnsi"/>
          <w:sz w:val="22"/>
          <w:szCs w:val="22"/>
        </w:rPr>
        <w:t>ą</w:t>
      </w:r>
      <w:r w:rsidR="00241B40" w:rsidRPr="008651B1">
        <w:rPr>
          <w:rFonts w:asciiTheme="minorHAnsi" w:hAnsiTheme="minorHAnsi" w:cstheme="minorHAnsi"/>
          <w:sz w:val="22"/>
          <w:szCs w:val="22"/>
        </w:rPr>
        <w:t>cym</w:t>
      </w:r>
      <w:r w:rsidRPr="008651B1">
        <w:rPr>
          <w:rFonts w:asciiTheme="minorHAnsi" w:hAnsiTheme="minorHAnsi" w:cstheme="minorHAnsi"/>
          <w:sz w:val="22"/>
          <w:szCs w:val="22"/>
        </w:rPr>
        <w:t xml:space="preserve">, nie później jednak niż 48 godzin od chwili zgłoszenia reklamacji, zastępując reklamowane </w:t>
      </w:r>
      <w:r w:rsidR="004179D7" w:rsidRPr="008651B1">
        <w:rPr>
          <w:rFonts w:asciiTheme="minorHAnsi" w:hAnsiTheme="minorHAnsi" w:cstheme="minorHAnsi"/>
          <w:sz w:val="22"/>
          <w:szCs w:val="22"/>
        </w:rPr>
        <w:t xml:space="preserve">materiały </w:t>
      </w:r>
      <w:r w:rsidRPr="008651B1">
        <w:rPr>
          <w:rFonts w:asciiTheme="minorHAnsi" w:hAnsiTheme="minorHAnsi" w:cstheme="minorHAnsi"/>
          <w:sz w:val="22"/>
          <w:szCs w:val="22"/>
        </w:rPr>
        <w:t>produktami pełnowartościowymi.</w:t>
      </w:r>
    </w:p>
    <w:p w14:paraId="7D48E515" w14:textId="0CF3D79D" w:rsidR="00AE24AE" w:rsidRPr="008651B1" w:rsidRDefault="00AE24AE" w:rsidP="00745ACD">
      <w:pPr>
        <w:pStyle w:val="Akapitzlist"/>
        <w:numPr>
          <w:ilvl w:val="3"/>
          <w:numId w:val="11"/>
        </w:numPr>
        <w:tabs>
          <w:tab w:val="clear" w:pos="2886"/>
        </w:tabs>
        <w:spacing w:line="276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8651B1">
        <w:rPr>
          <w:rFonts w:asciiTheme="minorHAnsi" w:hAnsiTheme="minorHAnsi" w:cstheme="minorHAnsi"/>
          <w:sz w:val="22"/>
          <w:szCs w:val="22"/>
        </w:rPr>
        <w:t xml:space="preserve">Jeżeli w terminie, o którym mowa w ust. </w:t>
      </w:r>
      <w:r w:rsidR="0011577D">
        <w:rPr>
          <w:rFonts w:asciiTheme="minorHAnsi" w:hAnsiTheme="minorHAnsi" w:cstheme="minorHAnsi"/>
          <w:sz w:val="22"/>
          <w:szCs w:val="22"/>
        </w:rPr>
        <w:t>2</w:t>
      </w:r>
      <w:r w:rsidRPr="008651B1">
        <w:rPr>
          <w:rFonts w:asciiTheme="minorHAnsi" w:hAnsiTheme="minorHAnsi" w:cstheme="minorHAnsi"/>
          <w:sz w:val="22"/>
          <w:szCs w:val="22"/>
        </w:rPr>
        <w:t xml:space="preserve"> W</w:t>
      </w:r>
      <w:r w:rsidR="00241B40" w:rsidRPr="008651B1">
        <w:rPr>
          <w:rFonts w:asciiTheme="minorHAnsi" w:hAnsiTheme="minorHAnsi" w:cstheme="minorHAnsi"/>
          <w:sz w:val="22"/>
          <w:szCs w:val="22"/>
        </w:rPr>
        <w:t>ykonawca</w:t>
      </w:r>
      <w:r w:rsidRPr="008651B1">
        <w:rPr>
          <w:rFonts w:asciiTheme="minorHAnsi" w:hAnsiTheme="minorHAnsi" w:cstheme="minorHAnsi"/>
          <w:sz w:val="22"/>
          <w:szCs w:val="22"/>
        </w:rPr>
        <w:t xml:space="preserve"> nie dokona wymiany reklamowanych </w:t>
      </w:r>
      <w:r w:rsidR="004179D7" w:rsidRPr="008651B1">
        <w:rPr>
          <w:rFonts w:asciiTheme="minorHAnsi" w:hAnsiTheme="minorHAnsi" w:cstheme="minorHAnsi"/>
          <w:sz w:val="22"/>
          <w:szCs w:val="22"/>
        </w:rPr>
        <w:t>materiałów</w:t>
      </w:r>
      <w:r w:rsidRPr="008651B1">
        <w:rPr>
          <w:rFonts w:asciiTheme="minorHAnsi" w:hAnsiTheme="minorHAnsi" w:cstheme="minorHAnsi"/>
          <w:sz w:val="22"/>
          <w:szCs w:val="22"/>
        </w:rPr>
        <w:t xml:space="preserve"> na pełnowartościowe Z</w:t>
      </w:r>
      <w:r w:rsidR="00241B40" w:rsidRPr="008651B1">
        <w:rPr>
          <w:rFonts w:asciiTheme="minorHAnsi" w:hAnsiTheme="minorHAnsi" w:cstheme="minorHAnsi"/>
          <w:sz w:val="22"/>
          <w:szCs w:val="22"/>
        </w:rPr>
        <w:t>amawiającemu</w:t>
      </w:r>
      <w:r w:rsidRPr="008651B1">
        <w:rPr>
          <w:rFonts w:asciiTheme="minorHAnsi" w:hAnsiTheme="minorHAnsi" w:cstheme="minorHAnsi"/>
          <w:sz w:val="22"/>
          <w:szCs w:val="22"/>
        </w:rPr>
        <w:t xml:space="preserve"> przysługuje prawo zakupu </w:t>
      </w:r>
      <w:r w:rsidR="004179D7" w:rsidRPr="008651B1">
        <w:rPr>
          <w:rFonts w:asciiTheme="minorHAnsi" w:hAnsiTheme="minorHAnsi" w:cstheme="minorHAnsi"/>
          <w:sz w:val="22"/>
          <w:szCs w:val="22"/>
        </w:rPr>
        <w:t>materiałów</w:t>
      </w:r>
      <w:r w:rsidR="00C33034" w:rsidRPr="008651B1">
        <w:rPr>
          <w:rFonts w:asciiTheme="minorHAnsi" w:hAnsiTheme="minorHAnsi" w:cstheme="minorHAnsi"/>
          <w:sz w:val="22"/>
          <w:szCs w:val="22"/>
        </w:rPr>
        <w:t xml:space="preserve"> </w:t>
      </w:r>
      <w:r w:rsidRPr="008651B1">
        <w:rPr>
          <w:rFonts w:asciiTheme="minorHAnsi" w:hAnsiTheme="minorHAnsi" w:cstheme="minorHAnsi"/>
          <w:sz w:val="22"/>
          <w:szCs w:val="22"/>
        </w:rPr>
        <w:t xml:space="preserve"> stanowiących przedmiot </w:t>
      </w:r>
      <w:r w:rsidR="00C33034" w:rsidRPr="008651B1">
        <w:rPr>
          <w:rFonts w:asciiTheme="minorHAnsi" w:hAnsiTheme="minorHAnsi" w:cstheme="minorHAnsi"/>
          <w:sz w:val="22"/>
          <w:szCs w:val="22"/>
        </w:rPr>
        <w:t>zamówienia</w:t>
      </w:r>
      <w:r w:rsidRPr="008651B1">
        <w:rPr>
          <w:rFonts w:asciiTheme="minorHAnsi" w:hAnsiTheme="minorHAnsi" w:cstheme="minorHAnsi"/>
          <w:sz w:val="22"/>
          <w:szCs w:val="22"/>
        </w:rPr>
        <w:t xml:space="preserve"> lub </w:t>
      </w:r>
      <w:r w:rsidR="004179D7" w:rsidRPr="008651B1">
        <w:rPr>
          <w:rFonts w:asciiTheme="minorHAnsi" w:hAnsiTheme="minorHAnsi" w:cstheme="minorHAnsi"/>
          <w:sz w:val="22"/>
          <w:szCs w:val="22"/>
        </w:rPr>
        <w:t xml:space="preserve">materiałów </w:t>
      </w:r>
      <w:r w:rsidRPr="008651B1">
        <w:rPr>
          <w:rFonts w:asciiTheme="minorHAnsi" w:hAnsiTheme="minorHAnsi" w:cstheme="minorHAnsi"/>
          <w:sz w:val="22"/>
          <w:szCs w:val="22"/>
        </w:rPr>
        <w:t>równoważnych u osób trzecich na koszt i</w:t>
      </w:r>
      <w:r w:rsidR="009D1F02">
        <w:rPr>
          <w:rFonts w:asciiTheme="minorHAnsi" w:hAnsiTheme="minorHAnsi" w:cstheme="minorHAnsi"/>
          <w:sz w:val="22"/>
          <w:szCs w:val="22"/>
        </w:rPr>
        <w:t> </w:t>
      </w:r>
      <w:r w:rsidRPr="008651B1">
        <w:rPr>
          <w:rFonts w:asciiTheme="minorHAnsi" w:hAnsiTheme="minorHAnsi" w:cstheme="minorHAnsi"/>
          <w:sz w:val="22"/>
          <w:szCs w:val="22"/>
        </w:rPr>
        <w:t>ryzyko W</w:t>
      </w:r>
      <w:r w:rsidR="00241B40" w:rsidRPr="008651B1">
        <w:rPr>
          <w:rFonts w:asciiTheme="minorHAnsi" w:hAnsiTheme="minorHAnsi" w:cstheme="minorHAnsi"/>
          <w:sz w:val="22"/>
          <w:szCs w:val="22"/>
        </w:rPr>
        <w:t>ykonawcy</w:t>
      </w:r>
      <w:r w:rsidRPr="008651B1">
        <w:rPr>
          <w:rFonts w:asciiTheme="minorHAnsi" w:hAnsiTheme="minorHAnsi" w:cstheme="minorHAnsi"/>
          <w:sz w:val="22"/>
          <w:szCs w:val="22"/>
        </w:rPr>
        <w:t>.</w:t>
      </w:r>
    </w:p>
    <w:p w14:paraId="3DC676C8" w14:textId="27A48A9D" w:rsidR="007B3A6A" w:rsidRPr="007B3A6A" w:rsidRDefault="007B3A6A" w:rsidP="007B3A6A">
      <w:pPr>
        <w:shd w:val="clear" w:color="auto" w:fill="FFFFFF"/>
        <w:spacing w:after="60"/>
        <w:jc w:val="center"/>
        <w:rPr>
          <w:rFonts w:ascii="Calibri" w:hAnsi="Calibri" w:cs="Calibri"/>
          <w:b/>
          <w:spacing w:val="-7"/>
          <w:sz w:val="22"/>
          <w:szCs w:val="22"/>
        </w:rPr>
      </w:pPr>
      <w:r w:rsidRPr="007B3A6A">
        <w:rPr>
          <w:rFonts w:ascii="Calibri" w:hAnsi="Calibri" w:cs="Calibri"/>
          <w:b/>
        </w:rPr>
        <w:t>OBOWIĄZKI ZAMAWIAJĄCEGO</w:t>
      </w:r>
    </w:p>
    <w:p w14:paraId="70894991" w14:textId="0FA39CEB" w:rsidR="00AE24AE" w:rsidRPr="00993EAE" w:rsidRDefault="00AE24AE" w:rsidP="00374C84">
      <w:pPr>
        <w:ind w:left="4248" w:hanging="424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3EAE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C51403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5DD83217" w14:textId="7E988407" w:rsidR="00AE24AE" w:rsidRPr="00993EAE" w:rsidRDefault="00AE24AE" w:rsidP="00745ACD">
      <w:pPr>
        <w:pStyle w:val="Tekstprzypisudolnego"/>
        <w:numPr>
          <w:ilvl w:val="0"/>
          <w:numId w:val="13"/>
        </w:numPr>
        <w:suppressAutoHyphens w:val="0"/>
        <w:autoSpaceDE w:val="0"/>
        <w:autoSpaceDN w:val="0"/>
        <w:spacing w:line="276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 xml:space="preserve">Strony ustalają, że bezpośrednim nadzorem nad wykonaniem umowy zajmować się będą </w:t>
      </w:r>
      <w:r w:rsidRPr="00993EAE">
        <w:rPr>
          <w:rFonts w:asciiTheme="minorHAnsi" w:hAnsiTheme="minorHAnsi" w:cstheme="minorHAnsi"/>
          <w:sz w:val="22"/>
          <w:szCs w:val="22"/>
        </w:rPr>
        <w:br/>
      </w:r>
      <w:r w:rsidR="00241B40">
        <w:rPr>
          <w:rFonts w:asciiTheme="minorHAnsi" w:hAnsiTheme="minorHAnsi" w:cstheme="minorHAnsi"/>
          <w:sz w:val="22"/>
          <w:szCs w:val="22"/>
        </w:rPr>
        <w:t>1)</w:t>
      </w:r>
      <w:r w:rsidR="00241B40">
        <w:rPr>
          <w:rFonts w:asciiTheme="minorHAnsi" w:hAnsiTheme="minorHAnsi" w:cstheme="minorHAnsi"/>
          <w:sz w:val="22"/>
          <w:szCs w:val="22"/>
        </w:rPr>
        <w:tab/>
      </w:r>
      <w:r w:rsidRPr="00993EAE">
        <w:rPr>
          <w:rFonts w:asciiTheme="minorHAnsi" w:hAnsiTheme="minorHAnsi" w:cstheme="minorHAnsi"/>
          <w:sz w:val="22"/>
          <w:szCs w:val="22"/>
        </w:rPr>
        <w:t xml:space="preserve">ze strony </w:t>
      </w:r>
      <w:r w:rsidR="00241B40" w:rsidRPr="00241B40">
        <w:rPr>
          <w:rFonts w:asciiTheme="minorHAnsi" w:hAnsiTheme="minorHAnsi" w:cstheme="minorHAnsi"/>
          <w:sz w:val="22"/>
          <w:szCs w:val="22"/>
        </w:rPr>
        <w:t>Zamawiającego</w:t>
      </w:r>
      <w:r w:rsidRPr="00241B40">
        <w:rPr>
          <w:rFonts w:asciiTheme="minorHAnsi" w:hAnsiTheme="minorHAnsi" w:cstheme="minorHAnsi"/>
          <w:sz w:val="22"/>
          <w:szCs w:val="22"/>
        </w:rPr>
        <w:t>:</w:t>
      </w:r>
    </w:p>
    <w:p w14:paraId="19602775" w14:textId="2785A920" w:rsidR="00241B40" w:rsidRPr="00993EAE" w:rsidRDefault="00AE24AE" w:rsidP="00B67BDA">
      <w:pPr>
        <w:pStyle w:val="Tekstprzypisudolnego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>Pani</w:t>
      </w:r>
      <w:r w:rsidR="008E49DC" w:rsidRPr="00993EAE">
        <w:rPr>
          <w:rFonts w:asciiTheme="minorHAnsi" w:hAnsiTheme="minorHAnsi" w:cstheme="minorHAnsi"/>
          <w:sz w:val="22"/>
          <w:szCs w:val="22"/>
        </w:rPr>
        <w:t xml:space="preserve">/Pan ………………………………… </w:t>
      </w:r>
      <w:r w:rsidRPr="00993EAE">
        <w:rPr>
          <w:rFonts w:asciiTheme="minorHAnsi" w:hAnsiTheme="minorHAnsi" w:cstheme="minorHAnsi"/>
          <w:sz w:val="22"/>
          <w:szCs w:val="22"/>
        </w:rPr>
        <w:t>lub osoba występująca w jej zastępstwie.</w:t>
      </w:r>
    </w:p>
    <w:p w14:paraId="770D9585" w14:textId="06891626" w:rsidR="00AE24AE" w:rsidRPr="008651B1" w:rsidRDefault="00AE24AE" w:rsidP="00745ACD">
      <w:pPr>
        <w:pStyle w:val="Tekstprzypisudolnego"/>
        <w:numPr>
          <w:ilvl w:val="0"/>
          <w:numId w:val="19"/>
        </w:numPr>
        <w:suppressAutoHyphens w:val="0"/>
        <w:autoSpaceDE w:val="0"/>
        <w:autoSpaceDN w:val="0"/>
        <w:spacing w:line="276" w:lineRule="auto"/>
        <w:ind w:left="680" w:hanging="340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 xml:space="preserve">ze </w:t>
      </w:r>
      <w:r w:rsidRPr="008651B1">
        <w:rPr>
          <w:rFonts w:asciiTheme="minorHAnsi" w:hAnsiTheme="minorHAnsi" w:cstheme="minorHAnsi"/>
          <w:sz w:val="22"/>
          <w:szCs w:val="22"/>
        </w:rPr>
        <w:t>strony W</w:t>
      </w:r>
      <w:r w:rsidR="008651B1" w:rsidRPr="008651B1">
        <w:rPr>
          <w:rFonts w:asciiTheme="minorHAnsi" w:hAnsiTheme="minorHAnsi" w:cstheme="minorHAnsi"/>
          <w:sz w:val="22"/>
          <w:szCs w:val="22"/>
        </w:rPr>
        <w:t>ykonawcy</w:t>
      </w:r>
      <w:r w:rsidRPr="008651B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2E0793" w14:textId="77777777" w:rsidR="00AE24AE" w:rsidRPr="008651B1" w:rsidRDefault="008E49DC" w:rsidP="00D60A29">
      <w:pPr>
        <w:pStyle w:val="Tekstprzypisudolnego"/>
        <w:autoSpaceDE w:val="0"/>
        <w:autoSpaceDN w:val="0"/>
        <w:spacing w:line="276" w:lineRule="auto"/>
        <w:ind w:firstLine="6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51B1">
        <w:rPr>
          <w:rFonts w:asciiTheme="minorHAnsi" w:hAnsiTheme="minorHAnsi" w:cstheme="minorHAnsi"/>
          <w:sz w:val="22"/>
          <w:szCs w:val="22"/>
        </w:rPr>
        <w:t xml:space="preserve">Pani/Pan ……………………………. </w:t>
      </w:r>
      <w:r w:rsidR="00AE24AE" w:rsidRPr="008651B1">
        <w:rPr>
          <w:rFonts w:asciiTheme="minorHAnsi" w:hAnsiTheme="minorHAnsi" w:cstheme="minorHAnsi"/>
          <w:color w:val="000000"/>
          <w:sz w:val="22"/>
          <w:szCs w:val="22"/>
        </w:rPr>
        <w:t>lub osoba pisemnie przez niego upoważniona.</w:t>
      </w:r>
    </w:p>
    <w:p w14:paraId="03E580C7" w14:textId="3BE46758" w:rsidR="007722F2" w:rsidRPr="00993EAE" w:rsidRDefault="00AE24AE" w:rsidP="00745ACD">
      <w:pPr>
        <w:pStyle w:val="Tekstprzypisudolnego"/>
        <w:numPr>
          <w:ilvl w:val="0"/>
          <w:numId w:val="13"/>
        </w:numPr>
        <w:suppressAutoHyphens w:val="0"/>
        <w:autoSpaceDE w:val="0"/>
        <w:autoSpaceDN w:val="0"/>
        <w:spacing w:line="276" w:lineRule="auto"/>
        <w:ind w:left="340" w:hanging="3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51B1">
        <w:rPr>
          <w:rFonts w:asciiTheme="minorHAnsi" w:hAnsiTheme="minorHAnsi" w:cstheme="minorHAnsi"/>
          <w:sz w:val="22"/>
          <w:szCs w:val="22"/>
        </w:rPr>
        <w:t>Osobami ze strony Z</w:t>
      </w:r>
      <w:r w:rsidR="008651B1" w:rsidRPr="008651B1">
        <w:rPr>
          <w:rFonts w:asciiTheme="minorHAnsi" w:hAnsiTheme="minorHAnsi" w:cstheme="minorHAnsi"/>
          <w:sz w:val="22"/>
          <w:szCs w:val="22"/>
        </w:rPr>
        <w:t>amawiającego</w:t>
      </w:r>
      <w:r w:rsidRPr="008651B1">
        <w:rPr>
          <w:rFonts w:asciiTheme="minorHAnsi" w:hAnsiTheme="minorHAnsi" w:cstheme="minorHAnsi"/>
          <w:sz w:val="22"/>
          <w:szCs w:val="22"/>
        </w:rPr>
        <w:t xml:space="preserve"> upoważnionymi do odbioru </w:t>
      </w:r>
      <w:r w:rsidR="00C51403">
        <w:rPr>
          <w:rFonts w:asciiTheme="minorHAnsi" w:hAnsiTheme="minorHAnsi" w:cstheme="minorHAnsi"/>
          <w:sz w:val="22"/>
          <w:szCs w:val="22"/>
        </w:rPr>
        <w:t>dostarczonych</w:t>
      </w:r>
      <w:r w:rsidR="00C33034" w:rsidRPr="008651B1">
        <w:rPr>
          <w:rFonts w:asciiTheme="minorHAnsi" w:hAnsiTheme="minorHAnsi" w:cstheme="minorHAnsi"/>
          <w:sz w:val="22"/>
          <w:szCs w:val="22"/>
        </w:rPr>
        <w:t xml:space="preserve"> materiałów,</w:t>
      </w:r>
      <w:r w:rsidRPr="008651B1">
        <w:rPr>
          <w:rFonts w:asciiTheme="minorHAnsi" w:hAnsiTheme="minorHAnsi" w:cstheme="minorHAnsi"/>
          <w:sz w:val="22"/>
          <w:szCs w:val="22"/>
        </w:rPr>
        <w:t xml:space="preserve"> w tym podpisywania </w:t>
      </w:r>
      <w:r w:rsidRPr="008651B1">
        <w:rPr>
          <w:rFonts w:asciiTheme="minorHAnsi" w:hAnsiTheme="minorHAnsi" w:cstheme="minorHAnsi"/>
          <w:iCs/>
          <w:sz w:val="22"/>
          <w:szCs w:val="22"/>
        </w:rPr>
        <w:t xml:space="preserve">Protokołów </w:t>
      </w:r>
      <w:r w:rsidR="00241B40" w:rsidRPr="008651B1">
        <w:rPr>
          <w:rFonts w:asciiTheme="minorHAnsi" w:hAnsiTheme="minorHAnsi" w:cstheme="minorHAnsi"/>
          <w:iCs/>
          <w:sz w:val="22"/>
          <w:szCs w:val="22"/>
        </w:rPr>
        <w:t>o</w:t>
      </w:r>
      <w:r w:rsidRPr="008651B1">
        <w:rPr>
          <w:rFonts w:asciiTheme="minorHAnsi" w:hAnsiTheme="minorHAnsi" w:cstheme="minorHAnsi"/>
          <w:iCs/>
          <w:sz w:val="22"/>
          <w:szCs w:val="22"/>
        </w:rPr>
        <w:t>dbioru</w:t>
      </w:r>
      <w:r w:rsidR="00F56F3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93EAE">
        <w:rPr>
          <w:rFonts w:asciiTheme="minorHAnsi" w:hAnsiTheme="minorHAnsi" w:cstheme="minorHAnsi"/>
          <w:bCs/>
          <w:sz w:val="22"/>
          <w:szCs w:val="22"/>
        </w:rPr>
        <w:t>są:</w:t>
      </w:r>
    </w:p>
    <w:p w14:paraId="030DB10E" w14:textId="628A9486" w:rsidR="00C33034" w:rsidRPr="00993EAE" w:rsidRDefault="008E49DC" w:rsidP="00745ACD">
      <w:pPr>
        <w:pStyle w:val="Tekstprzypisudolnego"/>
        <w:numPr>
          <w:ilvl w:val="0"/>
          <w:numId w:val="20"/>
        </w:numPr>
        <w:suppressAutoHyphens w:val="0"/>
        <w:autoSpaceDE w:val="0"/>
        <w:autoSpaceDN w:val="0"/>
        <w:spacing w:line="276" w:lineRule="auto"/>
        <w:ind w:left="680" w:hanging="340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 xml:space="preserve">Pani/Pan </w:t>
      </w:r>
      <w:r w:rsidR="00AE24AE" w:rsidRPr="00993EAE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………………………………………………………….. </w:t>
      </w:r>
    </w:p>
    <w:p w14:paraId="4D00A05E" w14:textId="7970C94B" w:rsidR="00AE24AE" w:rsidRDefault="00AE24AE" w:rsidP="00D60A29">
      <w:pPr>
        <w:spacing w:line="276" w:lineRule="auto"/>
        <w:ind w:firstLine="680"/>
        <w:rPr>
          <w:rFonts w:asciiTheme="minorHAnsi" w:hAnsiTheme="minorHAnsi" w:cstheme="minorHAnsi"/>
          <w:sz w:val="22"/>
          <w:szCs w:val="22"/>
          <w:lang w:val="en-US"/>
        </w:rPr>
      </w:pPr>
      <w:r w:rsidRPr="00993EAE">
        <w:rPr>
          <w:rFonts w:asciiTheme="minorHAnsi" w:hAnsiTheme="minorHAnsi" w:cstheme="minorHAnsi"/>
          <w:sz w:val="22"/>
          <w:szCs w:val="22"/>
          <w:lang w:val="en-US"/>
        </w:rPr>
        <w:t>tel. ……………., ………………e-mail……………</w:t>
      </w:r>
    </w:p>
    <w:p w14:paraId="2C15226C" w14:textId="4BAE9A43" w:rsidR="00AE24AE" w:rsidRPr="00241B40" w:rsidRDefault="008E49DC" w:rsidP="00745ACD">
      <w:pPr>
        <w:pStyle w:val="Tekstprzypisudolnego"/>
        <w:numPr>
          <w:ilvl w:val="0"/>
          <w:numId w:val="20"/>
        </w:numPr>
        <w:suppressAutoHyphens w:val="0"/>
        <w:autoSpaceDE w:val="0"/>
        <w:autoSpaceDN w:val="0"/>
        <w:spacing w:line="276" w:lineRule="auto"/>
        <w:ind w:left="680" w:hanging="340"/>
        <w:jc w:val="both"/>
        <w:rPr>
          <w:rFonts w:asciiTheme="minorHAnsi" w:hAnsiTheme="minorHAnsi" w:cstheme="minorHAnsi"/>
          <w:sz w:val="22"/>
          <w:szCs w:val="22"/>
        </w:rPr>
      </w:pPr>
      <w:r w:rsidRPr="00241B40">
        <w:rPr>
          <w:rFonts w:asciiTheme="minorHAnsi" w:hAnsiTheme="minorHAnsi" w:cstheme="minorHAnsi"/>
          <w:sz w:val="22"/>
          <w:szCs w:val="22"/>
        </w:rPr>
        <w:t xml:space="preserve">Pani/Pan </w:t>
      </w:r>
      <w:r w:rsidR="00AE24AE" w:rsidRPr="00241B40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………………………………………………………….. </w:t>
      </w:r>
    </w:p>
    <w:p w14:paraId="6655BA4A" w14:textId="77777777" w:rsidR="008651B1" w:rsidRDefault="00AE24AE" w:rsidP="00D60A29">
      <w:pPr>
        <w:spacing w:line="276" w:lineRule="auto"/>
        <w:ind w:firstLine="680"/>
        <w:rPr>
          <w:rFonts w:asciiTheme="minorHAnsi" w:hAnsiTheme="minorHAnsi" w:cstheme="minorHAnsi"/>
          <w:sz w:val="22"/>
          <w:szCs w:val="22"/>
          <w:lang w:val="en-US"/>
        </w:rPr>
      </w:pPr>
      <w:r w:rsidRPr="00993EAE">
        <w:rPr>
          <w:rFonts w:asciiTheme="minorHAnsi" w:hAnsiTheme="minorHAnsi" w:cstheme="minorHAnsi"/>
          <w:sz w:val="22"/>
          <w:szCs w:val="22"/>
          <w:lang w:val="en-US"/>
        </w:rPr>
        <w:t>tel. ……………., ………………e-mail……………</w:t>
      </w:r>
    </w:p>
    <w:p w14:paraId="701D59EA" w14:textId="62AEC8AF" w:rsidR="008651B1" w:rsidRPr="008651B1" w:rsidRDefault="008651B1" w:rsidP="00B67BDA">
      <w:pPr>
        <w:spacing w:before="120" w:after="60"/>
        <w:ind w:left="79" w:firstLine="709"/>
        <w:jc w:val="center"/>
        <w:rPr>
          <w:rFonts w:ascii="Calibri" w:hAnsi="Calibri" w:cs="Calibri"/>
          <w:sz w:val="22"/>
          <w:szCs w:val="22"/>
          <w:lang w:val="en-US"/>
        </w:rPr>
      </w:pPr>
      <w:r w:rsidRPr="008651B1">
        <w:rPr>
          <w:rFonts w:ascii="Calibri" w:hAnsi="Calibri" w:cs="Calibri"/>
          <w:b/>
          <w:spacing w:val="-4"/>
          <w:sz w:val="22"/>
          <w:szCs w:val="22"/>
        </w:rPr>
        <w:t>PODWYKONAWCY</w:t>
      </w:r>
    </w:p>
    <w:p w14:paraId="51D3D936" w14:textId="4E5A31C3" w:rsidR="00526FFC" w:rsidRPr="00B67BDA" w:rsidRDefault="00526FFC" w:rsidP="00B67BDA">
      <w:pPr>
        <w:spacing w:line="276" w:lineRule="auto"/>
        <w:jc w:val="center"/>
        <w:rPr>
          <w:rFonts w:ascii="Calibri" w:eastAsia="Arial" w:hAnsi="Calibri" w:cs="Calibri"/>
          <w:b/>
          <w:bCs/>
          <w:sz w:val="22"/>
          <w:szCs w:val="22"/>
        </w:rPr>
      </w:pPr>
      <w:r w:rsidRPr="00B67BDA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C51403">
        <w:rPr>
          <w:rFonts w:ascii="Calibri" w:hAnsi="Calibri" w:cs="Calibri"/>
          <w:b/>
          <w:bCs/>
          <w:sz w:val="22"/>
          <w:szCs w:val="22"/>
        </w:rPr>
        <w:t>7</w:t>
      </w:r>
    </w:p>
    <w:p w14:paraId="4A07D36C" w14:textId="4B43C1F0" w:rsidR="008651B1" w:rsidRPr="00B67BDA" w:rsidRDefault="008651B1" w:rsidP="00745ACD">
      <w:pPr>
        <w:pStyle w:val="Tekstpodstawowy"/>
        <w:numPr>
          <w:ilvl w:val="3"/>
          <w:numId w:val="24"/>
        </w:numPr>
        <w:suppressAutoHyphens/>
        <w:spacing w:line="276" w:lineRule="auto"/>
        <w:ind w:left="340" w:hanging="340"/>
        <w:rPr>
          <w:rFonts w:ascii="Calibri" w:hAnsi="Calibri" w:cs="Calibri"/>
          <w:sz w:val="22"/>
          <w:szCs w:val="22"/>
        </w:rPr>
      </w:pPr>
      <w:r w:rsidRPr="00B67BDA">
        <w:rPr>
          <w:rFonts w:ascii="Calibri" w:hAnsi="Calibri" w:cs="Calibri"/>
          <w:spacing w:val="-4"/>
          <w:sz w:val="22"/>
          <w:szCs w:val="22"/>
        </w:rPr>
        <w:t xml:space="preserve">W </w:t>
      </w:r>
      <w:r w:rsidRPr="00B67BDA">
        <w:rPr>
          <w:rFonts w:ascii="Calibri" w:hAnsi="Calibri" w:cs="Calibri"/>
          <w:sz w:val="22"/>
          <w:szCs w:val="22"/>
        </w:rPr>
        <w:t>przypadku powierzenia wykonania części dostawy podwykonawcom Wykonawca zobowiązuje się do koordynacji dostawy wykonywanych przez te podmioty i ponosi przed Zamawiającym odpowiedzialność za należyte wykonanie przedmiotu umowy.</w:t>
      </w:r>
    </w:p>
    <w:p w14:paraId="58514171" w14:textId="16D96FC8" w:rsidR="00785488" w:rsidRPr="00785488" w:rsidRDefault="00526FFC" w:rsidP="00785488">
      <w:pPr>
        <w:pStyle w:val="Tekstpodstawowy"/>
        <w:numPr>
          <w:ilvl w:val="3"/>
          <w:numId w:val="24"/>
        </w:numPr>
        <w:suppressAutoHyphens/>
        <w:spacing w:line="276" w:lineRule="auto"/>
        <w:ind w:left="340" w:right="51" w:hanging="340"/>
        <w:rPr>
          <w:rFonts w:ascii="Calibri" w:hAnsi="Calibri" w:cs="Calibri"/>
          <w:sz w:val="22"/>
          <w:szCs w:val="22"/>
        </w:rPr>
      </w:pPr>
      <w:r w:rsidRPr="00B67BDA">
        <w:rPr>
          <w:rFonts w:ascii="Calibri" w:hAnsi="Calibri" w:cs="Calibri"/>
          <w:sz w:val="22"/>
          <w:szCs w:val="22"/>
        </w:rPr>
        <w:t>W zakresie w jakim W</w:t>
      </w:r>
      <w:r w:rsidR="00241B40" w:rsidRPr="00B67BDA">
        <w:rPr>
          <w:rFonts w:ascii="Calibri" w:hAnsi="Calibri" w:cs="Calibri"/>
          <w:sz w:val="22"/>
          <w:szCs w:val="22"/>
        </w:rPr>
        <w:t>ykonawca</w:t>
      </w:r>
      <w:r w:rsidRPr="00B67BDA">
        <w:rPr>
          <w:rFonts w:ascii="Calibri" w:hAnsi="Calibri" w:cs="Calibri"/>
          <w:sz w:val="22"/>
          <w:szCs w:val="22"/>
        </w:rPr>
        <w:t>, zobowiązał się do samodzielnego wykonywania zamówienia, W</w:t>
      </w:r>
      <w:r w:rsidR="00241B40" w:rsidRPr="00B67BDA">
        <w:rPr>
          <w:rFonts w:ascii="Calibri" w:hAnsi="Calibri" w:cs="Calibri"/>
          <w:sz w:val="22"/>
          <w:szCs w:val="22"/>
        </w:rPr>
        <w:t>ykonawca</w:t>
      </w:r>
      <w:r w:rsidRPr="00B67BDA">
        <w:rPr>
          <w:rFonts w:ascii="Calibri" w:hAnsi="Calibri" w:cs="Calibri"/>
          <w:sz w:val="22"/>
          <w:szCs w:val="22"/>
        </w:rPr>
        <w:t xml:space="preserve"> gwarantuje, że</w:t>
      </w:r>
      <w:r w:rsidR="00066643" w:rsidRPr="00B67BDA">
        <w:rPr>
          <w:rFonts w:ascii="Calibri" w:hAnsi="Calibri" w:cs="Calibri"/>
          <w:sz w:val="22"/>
          <w:szCs w:val="22"/>
        </w:rPr>
        <w:t xml:space="preserve"> </w:t>
      </w:r>
      <w:r w:rsidRPr="00B67BDA">
        <w:rPr>
          <w:rFonts w:ascii="Calibri" w:hAnsi="Calibri" w:cs="Calibri"/>
          <w:sz w:val="22"/>
          <w:szCs w:val="22"/>
        </w:rPr>
        <w:t xml:space="preserve">samodzielnie wykona Przedmiot Umowy, </w:t>
      </w:r>
      <w:r w:rsidR="009D1F02">
        <w:rPr>
          <w:rFonts w:ascii="Calibri" w:hAnsi="Calibri" w:cs="Calibri"/>
          <w:sz w:val="22"/>
          <w:szCs w:val="22"/>
        </w:rPr>
        <w:t>tj. bez udziału podwykonawców</w:t>
      </w:r>
      <w:r w:rsidRPr="00B67BDA">
        <w:rPr>
          <w:rFonts w:ascii="Calibri" w:hAnsi="Calibri" w:cs="Calibri"/>
          <w:sz w:val="22"/>
          <w:szCs w:val="22"/>
        </w:rPr>
        <w:t xml:space="preserve">. </w:t>
      </w:r>
    </w:p>
    <w:p w14:paraId="550C70A5" w14:textId="532176F6" w:rsidR="00785488" w:rsidRPr="003E4BE3" w:rsidRDefault="00241B40" w:rsidP="00785488">
      <w:pPr>
        <w:pStyle w:val="Tekstpodstawowy"/>
        <w:numPr>
          <w:ilvl w:val="3"/>
          <w:numId w:val="24"/>
        </w:numPr>
        <w:suppressAutoHyphens/>
        <w:spacing w:line="276" w:lineRule="auto"/>
        <w:ind w:left="340" w:right="51" w:hanging="340"/>
        <w:rPr>
          <w:rFonts w:ascii="Calibri" w:hAnsi="Calibri" w:cs="Calibri"/>
          <w:sz w:val="22"/>
          <w:szCs w:val="22"/>
        </w:rPr>
      </w:pPr>
      <w:r w:rsidRPr="00B67BDA">
        <w:rPr>
          <w:rFonts w:ascii="Calibri" w:hAnsi="Calibri" w:cs="Calibri"/>
          <w:sz w:val="22"/>
          <w:szCs w:val="22"/>
        </w:rPr>
        <w:t xml:space="preserve">Wykonawca </w:t>
      </w:r>
      <w:r w:rsidR="00526FFC" w:rsidRPr="00B67BDA">
        <w:rPr>
          <w:rFonts w:ascii="Calibri" w:hAnsi="Calibri" w:cs="Calibri"/>
          <w:sz w:val="22"/>
          <w:szCs w:val="22"/>
        </w:rPr>
        <w:t>jest odpowiedzialny za działania lub zaniechania Podwykonawcy, jego przedstawicieli lub pracowników, jak za własne działania lub zaniechania. Powierzenie wykonania części Umowy podwykonawcom nie zwalnia</w:t>
      </w:r>
      <w:r w:rsidR="009462BB" w:rsidRPr="00B67BDA">
        <w:rPr>
          <w:rFonts w:ascii="Calibri" w:hAnsi="Calibri" w:cs="Calibri"/>
          <w:sz w:val="22"/>
          <w:szCs w:val="22"/>
        </w:rPr>
        <w:t xml:space="preserve"> Wykonawcy</w:t>
      </w:r>
      <w:r w:rsidR="005C03B8" w:rsidRPr="00B67BDA">
        <w:rPr>
          <w:rFonts w:ascii="Calibri" w:hAnsi="Calibri" w:cs="Calibri"/>
          <w:sz w:val="22"/>
          <w:szCs w:val="22"/>
        </w:rPr>
        <w:t xml:space="preserve"> z </w:t>
      </w:r>
      <w:r w:rsidR="00526FFC" w:rsidRPr="00B67BDA">
        <w:rPr>
          <w:rFonts w:ascii="Calibri" w:hAnsi="Calibri" w:cs="Calibri"/>
          <w:sz w:val="22"/>
          <w:szCs w:val="22"/>
        </w:rPr>
        <w:t>odpowiedzialności za należyte wykonanie Umowy.</w:t>
      </w:r>
    </w:p>
    <w:p w14:paraId="6D5D740C" w14:textId="3771099D" w:rsidR="00374C84" w:rsidRPr="0047148B" w:rsidRDefault="00526FFC" w:rsidP="0047148B">
      <w:pPr>
        <w:pStyle w:val="Tekstpodstawowy"/>
        <w:numPr>
          <w:ilvl w:val="3"/>
          <w:numId w:val="24"/>
        </w:numPr>
        <w:suppressAutoHyphens/>
        <w:spacing w:line="276" w:lineRule="auto"/>
        <w:ind w:left="340" w:right="51" w:hanging="340"/>
        <w:rPr>
          <w:rFonts w:cs="Calibri"/>
        </w:rPr>
      </w:pPr>
      <w:r w:rsidRPr="00B67BDA">
        <w:rPr>
          <w:rFonts w:ascii="Calibri" w:hAnsi="Calibri" w:cs="Calibri"/>
          <w:sz w:val="22"/>
          <w:szCs w:val="22"/>
        </w:rPr>
        <w:t>Z</w:t>
      </w:r>
      <w:r w:rsidR="008651B1" w:rsidRPr="00B67BDA">
        <w:rPr>
          <w:rFonts w:ascii="Calibri" w:hAnsi="Calibri" w:cs="Calibri"/>
          <w:sz w:val="22"/>
          <w:szCs w:val="22"/>
        </w:rPr>
        <w:t>amawiający</w:t>
      </w:r>
      <w:r w:rsidRPr="00B67BDA">
        <w:rPr>
          <w:rFonts w:ascii="Calibri" w:hAnsi="Calibri" w:cs="Calibri"/>
          <w:sz w:val="22"/>
          <w:szCs w:val="22"/>
        </w:rPr>
        <w:t xml:space="preserve"> żąda, aby przed przystąpieniem do wykonania Umowy</w:t>
      </w:r>
      <w:r w:rsidR="009462BB" w:rsidRPr="00B67BDA">
        <w:rPr>
          <w:rFonts w:ascii="Calibri" w:hAnsi="Calibri" w:cs="Calibri"/>
          <w:sz w:val="22"/>
          <w:szCs w:val="22"/>
        </w:rPr>
        <w:t xml:space="preserve"> Wykonawca</w:t>
      </w:r>
      <w:r w:rsidRPr="00B67BDA">
        <w:rPr>
          <w:rFonts w:ascii="Calibri" w:hAnsi="Calibri" w:cs="Calibri"/>
          <w:sz w:val="22"/>
          <w:szCs w:val="22"/>
        </w:rPr>
        <w:t xml:space="preserve">, o ile są już znane, podał nazwy albo imiona i nazwiska oraz dane kontaktowe Podwykonawców i ich przedstawicieli prawnych, zaangażowanych w wykonywanie </w:t>
      </w:r>
      <w:r w:rsidR="002406F2" w:rsidRPr="00B67BDA">
        <w:rPr>
          <w:rFonts w:ascii="Calibri" w:hAnsi="Calibri" w:cs="Calibri"/>
          <w:sz w:val="22"/>
          <w:szCs w:val="22"/>
        </w:rPr>
        <w:t>Umowy.</w:t>
      </w:r>
      <w:r w:rsidRPr="00B67BDA">
        <w:rPr>
          <w:rFonts w:ascii="Calibri" w:hAnsi="Calibri" w:cs="Calibri"/>
          <w:sz w:val="22"/>
          <w:szCs w:val="22"/>
        </w:rPr>
        <w:t xml:space="preserve"> </w:t>
      </w:r>
      <w:r w:rsidR="009462BB" w:rsidRPr="00B67BDA">
        <w:rPr>
          <w:rFonts w:ascii="Calibri" w:hAnsi="Calibri" w:cs="Calibri"/>
          <w:sz w:val="22"/>
          <w:szCs w:val="22"/>
        </w:rPr>
        <w:t xml:space="preserve">Wykonawca </w:t>
      </w:r>
      <w:r w:rsidRPr="00B67BDA">
        <w:rPr>
          <w:rFonts w:ascii="Calibri" w:hAnsi="Calibri" w:cs="Calibri"/>
          <w:sz w:val="22"/>
          <w:szCs w:val="22"/>
        </w:rPr>
        <w:t xml:space="preserve">zawiadamia </w:t>
      </w:r>
      <w:r w:rsidR="002406F2" w:rsidRPr="00B67BDA">
        <w:rPr>
          <w:rFonts w:ascii="Calibri" w:hAnsi="Calibri" w:cs="Calibri"/>
          <w:sz w:val="22"/>
          <w:szCs w:val="22"/>
        </w:rPr>
        <w:t>Z</w:t>
      </w:r>
      <w:r w:rsidR="002718F7">
        <w:rPr>
          <w:rFonts w:ascii="Calibri" w:hAnsi="Calibri" w:cs="Calibri"/>
          <w:sz w:val="22"/>
          <w:szCs w:val="22"/>
        </w:rPr>
        <w:t>amawiają</w:t>
      </w:r>
      <w:r w:rsidR="008651B1" w:rsidRPr="00B67BDA">
        <w:rPr>
          <w:rFonts w:ascii="Calibri" w:hAnsi="Calibri" w:cs="Calibri"/>
          <w:sz w:val="22"/>
          <w:szCs w:val="22"/>
        </w:rPr>
        <w:t>cego</w:t>
      </w:r>
      <w:r w:rsidRPr="00B67BDA">
        <w:rPr>
          <w:rFonts w:ascii="Calibri" w:hAnsi="Calibri" w:cs="Calibri"/>
          <w:sz w:val="22"/>
          <w:szCs w:val="22"/>
        </w:rPr>
        <w:t xml:space="preserve"> o wszelkich zmianach danych, o których mowa w zdaniu pierwszym, w trakcie realizacji Umowy, a</w:t>
      </w:r>
      <w:r w:rsidR="009D1F02">
        <w:rPr>
          <w:rFonts w:ascii="Calibri" w:hAnsi="Calibri" w:cs="Calibri"/>
          <w:sz w:val="22"/>
          <w:szCs w:val="22"/>
        </w:rPr>
        <w:t> </w:t>
      </w:r>
      <w:r w:rsidRPr="00B67BDA">
        <w:rPr>
          <w:rFonts w:ascii="Calibri" w:hAnsi="Calibri" w:cs="Calibri"/>
          <w:sz w:val="22"/>
          <w:szCs w:val="22"/>
        </w:rPr>
        <w:t>także przekazuje informacje na temat</w:t>
      </w:r>
      <w:r w:rsidR="005C03B8" w:rsidRPr="00B67BDA">
        <w:rPr>
          <w:rFonts w:ascii="Calibri" w:hAnsi="Calibri" w:cs="Calibri"/>
          <w:sz w:val="22"/>
          <w:szCs w:val="22"/>
        </w:rPr>
        <w:t xml:space="preserve"> nowych Podwykonawców, którym w </w:t>
      </w:r>
      <w:r w:rsidRPr="00B67BDA">
        <w:rPr>
          <w:rFonts w:ascii="Calibri" w:hAnsi="Calibri" w:cs="Calibri"/>
          <w:sz w:val="22"/>
          <w:szCs w:val="22"/>
        </w:rPr>
        <w:t xml:space="preserve">późniejszym okresie zamierza powierzyć realizację </w:t>
      </w:r>
      <w:r w:rsidR="002406F2" w:rsidRPr="00B67BDA">
        <w:rPr>
          <w:rFonts w:ascii="Calibri" w:hAnsi="Calibri" w:cs="Calibri"/>
          <w:sz w:val="22"/>
          <w:szCs w:val="22"/>
        </w:rPr>
        <w:t>części Umowy</w:t>
      </w:r>
      <w:r w:rsidR="002406F2" w:rsidRPr="007E3C2C">
        <w:rPr>
          <w:rFonts w:asciiTheme="minorHAnsi" w:hAnsiTheme="minorHAnsi" w:cstheme="minorHAnsi"/>
          <w:sz w:val="22"/>
          <w:szCs w:val="22"/>
        </w:rPr>
        <w:t>.</w:t>
      </w:r>
    </w:p>
    <w:p w14:paraId="3539D97C" w14:textId="0C025E8E" w:rsidR="00AE24AE" w:rsidRPr="000411DF" w:rsidRDefault="000411DF" w:rsidP="0047148B">
      <w:pPr>
        <w:shd w:val="clear" w:color="auto" w:fill="FFFFFF"/>
        <w:spacing w:before="120" w:after="60"/>
        <w:jc w:val="center"/>
        <w:rPr>
          <w:rFonts w:ascii="Calibri" w:hAnsi="Calibri" w:cs="Calibri"/>
          <w:b/>
          <w:sz w:val="22"/>
          <w:szCs w:val="22"/>
        </w:rPr>
      </w:pPr>
      <w:r w:rsidRPr="000411DF">
        <w:rPr>
          <w:rFonts w:ascii="Calibri" w:hAnsi="Calibri" w:cs="Calibri"/>
          <w:b/>
          <w:sz w:val="22"/>
          <w:szCs w:val="22"/>
        </w:rPr>
        <w:t>WYNAGRODZENIE WYKONAWCY</w:t>
      </w:r>
    </w:p>
    <w:p w14:paraId="07593DE5" w14:textId="69A1FF90" w:rsidR="00AE24AE" w:rsidRPr="00993EAE" w:rsidRDefault="00AE24AE" w:rsidP="00876D2D">
      <w:pPr>
        <w:pStyle w:val="Tekstpodstawowy"/>
        <w:spacing w:line="276" w:lineRule="auto"/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3EA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102B46">
        <w:rPr>
          <w:rFonts w:asciiTheme="minorHAnsi" w:hAnsiTheme="minorHAnsi" w:cstheme="minorHAnsi"/>
          <w:b/>
          <w:sz w:val="22"/>
          <w:szCs w:val="22"/>
        </w:rPr>
        <w:t>8</w:t>
      </w:r>
    </w:p>
    <w:p w14:paraId="60D10D3D" w14:textId="5A832F04" w:rsidR="000411DF" w:rsidRPr="000411DF" w:rsidRDefault="000411DF" w:rsidP="00876D2D">
      <w:pPr>
        <w:numPr>
          <w:ilvl w:val="6"/>
          <w:numId w:val="7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411DF">
        <w:rPr>
          <w:rFonts w:ascii="Calibri" w:hAnsi="Calibri" w:cs="Calibri"/>
          <w:sz w:val="22"/>
          <w:szCs w:val="22"/>
        </w:rPr>
        <w:t>Strony ustalają wynagrodzenie Wykonawcy za wykonanie przedmiotu Umowy, o którym mowa w </w:t>
      </w:r>
      <w:r w:rsidRPr="000411DF">
        <w:rPr>
          <w:rFonts w:ascii="Calibri" w:hAnsi="Calibri" w:cs="Calibri"/>
          <w:bCs/>
          <w:sz w:val="22"/>
          <w:szCs w:val="22"/>
        </w:rPr>
        <w:t>§ </w:t>
      </w:r>
      <w:r w:rsidRPr="000411DF">
        <w:rPr>
          <w:rFonts w:ascii="Calibri" w:hAnsi="Calibri" w:cs="Calibri"/>
          <w:spacing w:val="-4"/>
          <w:sz w:val="22"/>
          <w:szCs w:val="22"/>
        </w:rPr>
        <w:t xml:space="preserve">2 na podstawie </w:t>
      </w:r>
      <w:r w:rsidR="00C51403">
        <w:rPr>
          <w:rFonts w:ascii="Calibri" w:hAnsi="Calibri" w:cs="Calibri"/>
          <w:spacing w:val="-4"/>
          <w:sz w:val="22"/>
          <w:szCs w:val="22"/>
        </w:rPr>
        <w:t>F</w:t>
      </w:r>
      <w:r w:rsidRPr="000411DF">
        <w:rPr>
          <w:rFonts w:ascii="Calibri" w:hAnsi="Calibri" w:cs="Calibri"/>
          <w:spacing w:val="-4"/>
          <w:sz w:val="22"/>
          <w:szCs w:val="22"/>
        </w:rPr>
        <w:t>ormularza ofertowego/</w:t>
      </w:r>
      <w:r w:rsidR="00C51403">
        <w:rPr>
          <w:rFonts w:ascii="Calibri" w:hAnsi="Calibri" w:cs="Calibri"/>
          <w:spacing w:val="-4"/>
          <w:sz w:val="22"/>
          <w:szCs w:val="22"/>
        </w:rPr>
        <w:t>F</w:t>
      </w:r>
      <w:r w:rsidRPr="000411DF">
        <w:rPr>
          <w:rFonts w:ascii="Calibri" w:hAnsi="Calibri" w:cs="Calibri"/>
          <w:spacing w:val="-4"/>
          <w:sz w:val="22"/>
          <w:szCs w:val="22"/>
        </w:rPr>
        <w:t>ormularz</w:t>
      </w:r>
      <w:r w:rsidR="00C51403">
        <w:rPr>
          <w:rFonts w:ascii="Calibri" w:hAnsi="Calibri" w:cs="Calibri"/>
          <w:spacing w:val="-4"/>
          <w:sz w:val="22"/>
          <w:szCs w:val="22"/>
        </w:rPr>
        <w:t>a cenowego</w:t>
      </w:r>
      <w:r w:rsidRPr="000411DF">
        <w:rPr>
          <w:rFonts w:ascii="Calibri" w:hAnsi="Calibri" w:cs="Calibri"/>
          <w:spacing w:val="-4"/>
          <w:sz w:val="22"/>
          <w:szCs w:val="22"/>
        </w:rPr>
        <w:t>,</w:t>
      </w:r>
      <w:r w:rsidRPr="000411DF">
        <w:rPr>
          <w:rFonts w:ascii="Calibri" w:hAnsi="Calibri" w:cs="Calibri"/>
          <w:sz w:val="22"/>
          <w:szCs w:val="22"/>
        </w:rPr>
        <w:t xml:space="preserve"> która zgodnie z ofertą Wykonawcy </w:t>
      </w:r>
      <w:r w:rsidRPr="000411DF">
        <w:rPr>
          <w:rFonts w:ascii="Calibri" w:hAnsi="Calibri" w:cs="Calibri"/>
          <w:sz w:val="22"/>
          <w:szCs w:val="22"/>
        </w:rPr>
        <w:lastRenderedPageBreak/>
        <w:t>wynosi netto ……………</w:t>
      </w:r>
      <w:r w:rsidR="00C51403">
        <w:rPr>
          <w:rFonts w:ascii="Calibri" w:hAnsi="Calibri" w:cs="Calibri"/>
          <w:sz w:val="22"/>
          <w:szCs w:val="22"/>
        </w:rPr>
        <w:t>………</w:t>
      </w:r>
      <w:r w:rsidRPr="000411DF">
        <w:rPr>
          <w:rFonts w:ascii="Calibri" w:hAnsi="Calibri" w:cs="Calibri"/>
          <w:sz w:val="22"/>
          <w:szCs w:val="22"/>
        </w:rPr>
        <w:t xml:space="preserve"> zł (słownie: ……………………………………………), brutto ……………</w:t>
      </w:r>
      <w:r w:rsidR="00C51403">
        <w:rPr>
          <w:rFonts w:ascii="Calibri" w:hAnsi="Calibri" w:cs="Calibri"/>
          <w:sz w:val="22"/>
          <w:szCs w:val="22"/>
        </w:rPr>
        <w:t>……………</w:t>
      </w:r>
      <w:r w:rsidRPr="000411DF">
        <w:rPr>
          <w:rFonts w:ascii="Calibri" w:hAnsi="Calibri" w:cs="Calibri"/>
          <w:sz w:val="22"/>
          <w:szCs w:val="22"/>
        </w:rPr>
        <w:t>zł (słownie</w:t>
      </w:r>
      <w:r w:rsidR="00C51403">
        <w:rPr>
          <w:rFonts w:ascii="Calibri" w:hAnsi="Calibri" w:cs="Calibri"/>
          <w:sz w:val="22"/>
          <w:szCs w:val="22"/>
        </w:rPr>
        <w:t>: ………………………….…) .</w:t>
      </w:r>
    </w:p>
    <w:p w14:paraId="216559DA" w14:textId="3D51FB92" w:rsidR="00AE24AE" w:rsidRPr="00993EAE" w:rsidRDefault="00AE24AE" w:rsidP="00876D2D">
      <w:pPr>
        <w:numPr>
          <w:ilvl w:val="6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>Cen</w:t>
      </w:r>
      <w:r w:rsidR="000411DF">
        <w:rPr>
          <w:rFonts w:asciiTheme="minorHAnsi" w:hAnsiTheme="minorHAnsi" w:cstheme="minorHAnsi"/>
          <w:sz w:val="22"/>
          <w:szCs w:val="22"/>
        </w:rPr>
        <w:t>a</w:t>
      </w:r>
      <w:r w:rsidRPr="00993EAE">
        <w:rPr>
          <w:rFonts w:asciiTheme="minorHAnsi" w:hAnsiTheme="minorHAnsi" w:cstheme="minorHAnsi"/>
          <w:sz w:val="22"/>
          <w:szCs w:val="22"/>
        </w:rPr>
        <w:t xml:space="preserve"> brutto, o któr</w:t>
      </w:r>
      <w:r w:rsidR="000411DF">
        <w:rPr>
          <w:rFonts w:asciiTheme="minorHAnsi" w:hAnsiTheme="minorHAnsi" w:cstheme="minorHAnsi"/>
          <w:sz w:val="22"/>
          <w:szCs w:val="22"/>
        </w:rPr>
        <w:t>ej</w:t>
      </w:r>
      <w:r w:rsidRPr="00993EAE">
        <w:rPr>
          <w:rFonts w:asciiTheme="minorHAnsi" w:hAnsiTheme="minorHAnsi" w:cstheme="minorHAnsi"/>
          <w:sz w:val="22"/>
          <w:szCs w:val="22"/>
        </w:rPr>
        <w:t xml:space="preserve"> mowa w ust. 1 uwzględni</w:t>
      </w:r>
      <w:r w:rsidR="000411DF">
        <w:rPr>
          <w:rFonts w:asciiTheme="minorHAnsi" w:hAnsiTheme="minorHAnsi" w:cstheme="minorHAnsi"/>
          <w:sz w:val="22"/>
          <w:szCs w:val="22"/>
        </w:rPr>
        <w:t>a</w:t>
      </w:r>
      <w:r w:rsidRPr="00993EAE">
        <w:rPr>
          <w:rFonts w:asciiTheme="minorHAnsi" w:hAnsiTheme="minorHAnsi" w:cstheme="minorHAnsi"/>
          <w:sz w:val="22"/>
          <w:szCs w:val="22"/>
        </w:rPr>
        <w:t xml:space="preserve"> wszystkie obowiązujące w Polsce podatki, włącznie z podatkiem </w:t>
      </w:r>
      <w:r w:rsidRPr="00993EAE">
        <w:rPr>
          <w:rFonts w:asciiTheme="minorHAnsi" w:hAnsiTheme="minorHAnsi" w:cstheme="minorHAnsi"/>
          <w:bCs/>
          <w:sz w:val="22"/>
          <w:szCs w:val="22"/>
        </w:rPr>
        <w:t>VAT</w:t>
      </w:r>
      <w:r w:rsidRPr="00993EAE">
        <w:rPr>
          <w:rFonts w:asciiTheme="minorHAnsi" w:hAnsiTheme="minorHAnsi" w:cstheme="minorHAnsi"/>
          <w:sz w:val="22"/>
          <w:szCs w:val="22"/>
        </w:rPr>
        <w:t xml:space="preserve"> oraz opłaty celne i inne opłaty związane z </w:t>
      </w:r>
      <w:r w:rsidR="003F1C0F" w:rsidRPr="00993EAE">
        <w:rPr>
          <w:rFonts w:asciiTheme="minorHAnsi" w:hAnsiTheme="minorHAnsi" w:cstheme="minorHAnsi"/>
          <w:sz w:val="22"/>
          <w:szCs w:val="22"/>
        </w:rPr>
        <w:t>przygotowaniem zamówienia</w:t>
      </w:r>
      <w:r w:rsidR="000411DF">
        <w:rPr>
          <w:rFonts w:asciiTheme="minorHAnsi" w:hAnsiTheme="minorHAnsi" w:cstheme="minorHAnsi"/>
          <w:sz w:val="22"/>
          <w:szCs w:val="22"/>
        </w:rPr>
        <w:t>.</w:t>
      </w:r>
    </w:p>
    <w:p w14:paraId="4834D6D0" w14:textId="79343B83" w:rsidR="00AE24AE" w:rsidRPr="00050476" w:rsidRDefault="00AE24AE" w:rsidP="00876D2D">
      <w:pPr>
        <w:numPr>
          <w:ilvl w:val="6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>W cenach brutto zawarte są wszystkie koszty związane z dos</w:t>
      </w:r>
      <w:r w:rsidR="003F1C0F" w:rsidRPr="00993EAE">
        <w:rPr>
          <w:rFonts w:asciiTheme="minorHAnsi" w:hAnsiTheme="minorHAnsi" w:cstheme="minorHAnsi"/>
          <w:sz w:val="22"/>
          <w:szCs w:val="22"/>
        </w:rPr>
        <w:t xml:space="preserve">tarczeniem </w:t>
      </w:r>
      <w:r w:rsidR="004179D7" w:rsidRPr="00993EAE">
        <w:rPr>
          <w:rFonts w:asciiTheme="minorHAnsi" w:hAnsiTheme="minorHAnsi" w:cstheme="minorHAnsi"/>
          <w:sz w:val="22"/>
          <w:szCs w:val="22"/>
        </w:rPr>
        <w:t xml:space="preserve">materiałów </w:t>
      </w:r>
      <w:r w:rsidR="003F1C0F" w:rsidRPr="00993EAE">
        <w:rPr>
          <w:rFonts w:asciiTheme="minorHAnsi" w:hAnsiTheme="minorHAnsi" w:cstheme="minorHAnsi"/>
          <w:sz w:val="22"/>
          <w:szCs w:val="22"/>
        </w:rPr>
        <w:t>do miejsca odbioru</w:t>
      </w:r>
      <w:r w:rsidR="00050476" w:rsidRPr="005C6E19">
        <w:rPr>
          <w:rFonts w:asciiTheme="minorHAnsi" w:hAnsiTheme="minorHAnsi" w:cstheme="minorHAnsi"/>
          <w:sz w:val="22"/>
          <w:szCs w:val="22"/>
        </w:rPr>
        <w:t xml:space="preserve"> oraz wniesieni</w:t>
      </w:r>
      <w:r w:rsidR="00050476">
        <w:rPr>
          <w:rFonts w:asciiTheme="minorHAnsi" w:hAnsiTheme="minorHAnsi" w:cstheme="minorHAnsi"/>
          <w:sz w:val="22"/>
          <w:szCs w:val="22"/>
        </w:rPr>
        <w:t>em</w:t>
      </w:r>
      <w:r w:rsidR="00050476" w:rsidRPr="005C6E19">
        <w:rPr>
          <w:rFonts w:asciiTheme="minorHAnsi" w:hAnsiTheme="minorHAnsi" w:cstheme="minorHAnsi"/>
          <w:sz w:val="22"/>
          <w:szCs w:val="22"/>
        </w:rPr>
        <w:t xml:space="preserve"> zamówionych materiałów budowlanych na parte</w:t>
      </w:r>
      <w:r w:rsidR="005462AC">
        <w:rPr>
          <w:rFonts w:asciiTheme="minorHAnsi" w:hAnsiTheme="minorHAnsi" w:cstheme="minorHAnsi"/>
          <w:sz w:val="22"/>
          <w:szCs w:val="22"/>
        </w:rPr>
        <w:t>r budynku siedziby jednostki</w:t>
      </w:r>
      <w:r w:rsidR="00050476" w:rsidRPr="005C6E19">
        <w:rPr>
          <w:rFonts w:asciiTheme="minorHAnsi" w:hAnsiTheme="minorHAnsi" w:cstheme="minorHAnsi"/>
          <w:sz w:val="22"/>
          <w:szCs w:val="22"/>
        </w:rPr>
        <w:t xml:space="preserve"> wg. lokalizacji podanych w Opisie przedmiotu zamówienia</w:t>
      </w:r>
      <w:r w:rsidR="00050476">
        <w:rPr>
          <w:rFonts w:asciiTheme="minorHAnsi" w:hAnsiTheme="minorHAnsi" w:cstheme="minorHAnsi"/>
          <w:sz w:val="22"/>
          <w:szCs w:val="22"/>
        </w:rPr>
        <w:t xml:space="preserve">, </w:t>
      </w:r>
      <w:r w:rsidRPr="00050476">
        <w:rPr>
          <w:rFonts w:asciiTheme="minorHAnsi" w:hAnsiTheme="minorHAnsi" w:cstheme="minorHAnsi"/>
          <w:sz w:val="22"/>
          <w:szCs w:val="22"/>
        </w:rPr>
        <w:t>czynności związane z</w:t>
      </w:r>
      <w:r w:rsidR="009D1F02">
        <w:rPr>
          <w:rFonts w:asciiTheme="minorHAnsi" w:hAnsiTheme="minorHAnsi" w:cstheme="minorHAnsi"/>
          <w:sz w:val="22"/>
          <w:szCs w:val="22"/>
        </w:rPr>
        <w:t> </w:t>
      </w:r>
      <w:r w:rsidRPr="00050476">
        <w:rPr>
          <w:rFonts w:asciiTheme="minorHAnsi" w:hAnsiTheme="minorHAnsi" w:cstheme="minorHAnsi"/>
          <w:sz w:val="22"/>
          <w:szCs w:val="22"/>
        </w:rPr>
        <w:t>przygotowaniem</w:t>
      </w:r>
      <w:r w:rsidR="003F1C0F" w:rsidRPr="00050476">
        <w:rPr>
          <w:rFonts w:asciiTheme="minorHAnsi" w:hAnsiTheme="minorHAnsi" w:cstheme="minorHAnsi"/>
          <w:sz w:val="22"/>
          <w:szCs w:val="22"/>
        </w:rPr>
        <w:t>,</w:t>
      </w:r>
      <w:r w:rsidRPr="00050476">
        <w:rPr>
          <w:rFonts w:asciiTheme="minorHAnsi" w:hAnsiTheme="minorHAnsi" w:cstheme="minorHAnsi"/>
          <w:sz w:val="22"/>
          <w:szCs w:val="22"/>
        </w:rPr>
        <w:t xml:space="preserve"> opakowaniem, transportem, </w:t>
      </w:r>
      <w:r w:rsidR="003F1C0F" w:rsidRPr="00050476">
        <w:rPr>
          <w:rFonts w:asciiTheme="minorHAnsi" w:hAnsiTheme="minorHAnsi" w:cstheme="minorHAnsi"/>
          <w:sz w:val="22"/>
          <w:szCs w:val="22"/>
        </w:rPr>
        <w:t>przeładunkiem</w:t>
      </w:r>
      <w:r w:rsidRPr="00050476">
        <w:rPr>
          <w:rFonts w:asciiTheme="minorHAnsi" w:hAnsiTheme="minorHAnsi" w:cstheme="minorHAnsi"/>
          <w:sz w:val="22"/>
          <w:szCs w:val="22"/>
        </w:rPr>
        <w:t xml:space="preserve"> oraz ubezpieczenie.</w:t>
      </w:r>
    </w:p>
    <w:p w14:paraId="2E21C281" w14:textId="1F32A3B7" w:rsidR="00AE24AE" w:rsidRDefault="00AE24AE" w:rsidP="00876D2D">
      <w:pPr>
        <w:numPr>
          <w:ilvl w:val="6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 xml:space="preserve">Strony ustalają, że ceny jednostkowe wyszczególnione w załączniku Nr 1 do </w:t>
      </w:r>
      <w:r w:rsidR="00827302" w:rsidRPr="00993EAE">
        <w:rPr>
          <w:rFonts w:asciiTheme="minorHAnsi" w:hAnsiTheme="minorHAnsi" w:cstheme="minorHAnsi"/>
          <w:sz w:val="22"/>
          <w:szCs w:val="22"/>
        </w:rPr>
        <w:t>U</w:t>
      </w:r>
      <w:r w:rsidRPr="00993EAE">
        <w:rPr>
          <w:rFonts w:asciiTheme="minorHAnsi" w:hAnsiTheme="minorHAnsi" w:cstheme="minorHAnsi"/>
          <w:sz w:val="22"/>
          <w:szCs w:val="22"/>
        </w:rPr>
        <w:t>mowy są cenami ostatecznymi i nie będą podlegać zmianom</w:t>
      </w:r>
      <w:r w:rsidR="005C03B8" w:rsidRPr="00993EAE">
        <w:rPr>
          <w:rFonts w:asciiTheme="minorHAnsi" w:hAnsiTheme="minorHAnsi" w:cstheme="minorHAnsi"/>
          <w:sz w:val="22"/>
          <w:szCs w:val="22"/>
        </w:rPr>
        <w:t>.</w:t>
      </w:r>
    </w:p>
    <w:p w14:paraId="0D8CF18A" w14:textId="0D7CE1E9" w:rsidR="00F229B8" w:rsidRPr="00102B46" w:rsidRDefault="00050476" w:rsidP="00876D2D">
      <w:pPr>
        <w:numPr>
          <w:ilvl w:val="6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d</w:t>
      </w:r>
      <w:r w:rsidR="003F1C0F" w:rsidRPr="000411DF">
        <w:rPr>
          <w:rFonts w:asciiTheme="minorHAnsi" w:hAnsiTheme="minorHAnsi" w:cstheme="minorHAnsi"/>
          <w:sz w:val="22"/>
          <w:szCs w:val="22"/>
        </w:rPr>
        <w:t>opuszcza zwiększenie wynagrodzenia o którym mowa w ust. 1</w:t>
      </w:r>
      <w:r w:rsidR="00AE24AE" w:rsidRPr="000411DF">
        <w:rPr>
          <w:rFonts w:asciiTheme="minorHAnsi" w:hAnsiTheme="minorHAnsi" w:cstheme="minorHAnsi"/>
          <w:sz w:val="22"/>
          <w:szCs w:val="22"/>
        </w:rPr>
        <w:t xml:space="preserve"> nie więcej niż o </w:t>
      </w:r>
      <w:r w:rsidR="009462BB" w:rsidRPr="000411DF">
        <w:rPr>
          <w:rFonts w:asciiTheme="minorHAnsi" w:hAnsiTheme="minorHAnsi" w:cstheme="minorHAnsi"/>
          <w:bCs/>
          <w:sz w:val="22"/>
          <w:szCs w:val="22"/>
        </w:rPr>
        <w:t>1</w:t>
      </w:r>
      <w:r w:rsidR="00AE24AE" w:rsidRPr="000411DF">
        <w:rPr>
          <w:rFonts w:asciiTheme="minorHAnsi" w:hAnsiTheme="minorHAnsi" w:cstheme="minorHAnsi"/>
          <w:bCs/>
          <w:sz w:val="22"/>
          <w:szCs w:val="22"/>
        </w:rPr>
        <w:t>0%</w:t>
      </w:r>
      <w:r w:rsidR="003F1C0F" w:rsidRPr="000411DF">
        <w:rPr>
          <w:rFonts w:asciiTheme="minorHAnsi" w:hAnsiTheme="minorHAnsi" w:cstheme="minorHAnsi"/>
          <w:bCs/>
          <w:sz w:val="22"/>
          <w:szCs w:val="22"/>
        </w:rPr>
        <w:t xml:space="preserve"> w</w:t>
      </w:r>
      <w:r w:rsidR="009D1F02">
        <w:rPr>
          <w:rFonts w:asciiTheme="minorHAnsi" w:hAnsiTheme="minorHAnsi" w:cstheme="minorHAnsi"/>
          <w:bCs/>
          <w:sz w:val="22"/>
          <w:szCs w:val="22"/>
        </w:rPr>
        <w:t> </w:t>
      </w:r>
      <w:r w:rsidR="003F1C0F" w:rsidRPr="000411DF">
        <w:rPr>
          <w:rFonts w:asciiTheme="minorHAnsi" w:hAnsiTheme="minorHAnsi" w:cstheme="minorHAnsi"/>
          <w:bCs/>
          <w:sz w:val="22"/>
          <w:szCs w:val="22"/>
        </w:rPr>
        <w:t>przypadku skorzystania z prawa opcji</w:t>
      </w:r>
      <w:r>
        <w:rPr>
          <w:rFonts w:asciiTheme="minorHAnsi" w:hAnsiTheme="minorHAnsi" w:cstheme="minorHAnsi"/>
          <w:bCs/>
          <w:sz w:val="22"/>
          <w:szCs w:val="22"/>
        </w:rPr>
        <w:t xml:space="preserve"> i</w:t>
      </w:r>
      <w:r w:rsidR="003F1C0F" w:rsidRPr="000411DF">
        <w:rPr>
          <w:rFonts w:asciiTheme="minorHAnsi" w:hAnsiTheme="minorHAnsi" w:cstheme="minorHAnsi"/>
          <w:bCs/>
          <w:sz w:val="22"/>
          <w:szCs w:val="22"/>
        </w:rPr>
        <w:t xml:space="preserve"> realizacji dodatkowych dostaw, nieobjętych zamówieniem podstawowym</w:t>
      </w:r>
      <w:r w:rsidR="00BE3B5B" w:rsidRPr="000411DF">
        <w:rPr>
          <w:rFonts w:asciiTheme="minorHAnsi" w:hAnsiTheme="minorHAnsi" w:cstheme="minorHAnsi"/>
          <w:bCs/>
          <w:sz w:val="22"/>
          <w:szCs w:val="22"/>
        </w:rPr>
        <w:t>.</w:t>
      </w:r>
      <w:bookmarkStart w:id="2" w:name="bookmark7"/>
    </w:p>
    <w:bookmarkEnd w:id="2"/>
    <w:p w14:paraId="62489A06" w14:textId="2D277A84" w:rsidR="00AE24AE" w:rsidRPr="00DF01CA" w:rsidRDefault="00050476" w:rsidP="0047148B">
      <w:pPr>
        <w:shd w:val="clear" w:color="auto" w:fill="FFFFFF"/>
        <w:spacing w:before="120" w:after="60"/>
        <w:jc w:val="center"/>
        <w:rPr>
          <w:rFonts w:ascii="Calibri" w:hAnsi="Calibri" w:cs="Calibri"/>
          <w:b/>
          <w:sz w:val="22"/>
          <w:szCs w:val="22"/>
        </w:rPr>
      </w:pPr>
      <w:r w:rsidRPr="00767694">
        <w:rPr>
          <w:rFonts w:ascii="Calibri" w:hAnsi="Calibri" w:cs="Calibri"/>
          <w:b/>
          <w:sz w:val="22"/>
          <w:szCs w:val="22"/>
        </w:rPr>
        <w:t>WARUNKI PŁATNOŚCI</w:t>
      </w:r>
    </w:p>
    <w:p w14:paraId="1649C31B" w14:textId="14A11EEE" w:rsidR="00AE24AE" w:rsidRPr="00993EAE" w:rsidRDefault="00102B46" w:rsidP="00374C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9</w:t>
      </w:r>
    </w:p>
    <w:p w14:paraId="26CE9E01" w14:textId="34D7835E" w:rsidR="00AE24AE" w:rsidRPr="000411DF" w:rsidRDefault="00AE24AE" w:rsidP="00876D2D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411DF">
        <w:rPr>
          <w:rFonts w:ascii="Calibri" w:hAnsi="Calibri" w:cs="Calibri"/>
          <w:sz w:val="22"/>
          <w:szCs w:val="22"/>
        </w:rPr>
        <w:t>W</w:t>
      </w:r>
      <w:r w:rsidR="009462BB" w:rsidRPr="000411DF">
        <w:rPr>
          <w:rFonts w:ascii="Calibri" w:hAnsi="Calibri" w:cs="Calibri"/>
          <w:sz w:val="22"/>
          <w:szCs w:val="22"/>
        </w:rPr>
        <w:t>ykonawca</w:t>
      </w:r>
      <w:r w:rsidRPr="000411DF">
        <w:rPr>
          <w:rFonts w:ascii="Calibri" w:hAnsi="Calibri" w:cs="Calibri"/>
          <w:sz w:val="22"/>
          <w:szCs w:val="22"/>
        </w:rPr>
        <w:t xml:space="preserve"> zobowiązany jest do wystawiania Z</w:t>
      </w:r>
      <w:r w:rsidR="009462BB" w:rsidRPr="000411DF">
        <w:rPr>
          <w:rFonts w:ascii="Calibri" w:hAnsi="Calibri" w:cs="Calibri"/>
          <w:sz w:val="22"/>
          <w:szCs w:val="22"/>
        </w:rPr>
        <w:t>amawiającemu</w:t>
      </w:r>
      <w:r w:rsidRPr="000411DF">
        <w:rPr>
          <w:rFonts w:ascii="Calibri" w:hAnsi="Calibri" w:cs="Calibri"/>
          <w:sz w:val="22"/>
          <w:szCs w:val="22"/>
        </w:rPr>
        <w:t xml:space="preserve"> faktury VAT za </w:t>
      </w:r>
      <w:r w:rsidR="00F264C4" w:rsidRPr="000411DF">
        <w:rPr>
          <w:rFonts w:ascii="Calibri" w:hAnsi="Calibri" w:cs="Calibri"/>
          <w:sz w:val="22"/>
          <w:szCs w:val="22"/>
        </w:rPr>
        <w:t xml:space="preserve">materiały </w:t>
      </w:r>
      <w:r w:rsidR="009462BB" w:rsidRPr="000411DF">
        <w:rPr>
          <w:rFonts w:ascii="Calibri" w:hAnsi="Calibri" w:cs="Calibri"/>
          <w:sz w:val="22"/>
          <w:szCs w:val="22"/>
        </w:rPr>
        <w:t>dostarczone</w:t>
      </w:r>
      <w:r w:rsidR="00050476">
        <w:rPr>
          <w:rFonts w:ascii="Calibri" w:hAnsi="Calibri" w:cs="Calibri"/>
          <w:sz w:val="22"/>
          <w:szCs w:val="22"/>
        </w:rPr>
        <w:t>, wniesione</w:t>
      </w:r>
      <w:r w:rsidR="009462BB" w:rsidRPr="000411DF">
        <w:rPr>
          <w:rFonts w:ascii="Calibri" w:hAnsi="Calibri" w:cs="Calibri"/>
          <w:sz w:val="22"/>
          <w:szCs w:val="22"/>
        </w:rPr>
        <w:t xml:space="preserve"> i </w:t>
      </w:r>
      <w:r w:rsidR="00F264C4" w:rsidRPr="000411DF">
        <w:rPr>
          <w:rFonts w:ascii="Calibri" w:hAnsi="Calibri" w:cs="Calibri"/>
          <w:sz w:val="22"/>
          <w:szCs w:val="22"/>
        </w:rPr>
        <w:t xml:space="preserve">odebrane </w:t>
      </w:r>
      <w:r w:rsidR="009462BB" w:rsidRPr="000411DF">
        <w:rPr>
          <w:rFonts w:ascii="Calibri" w:hAnsi="Calibri" w:cs="Calibri"/>
          <w:sz w:val="22"/>
          <w:szCs w:val="22"/>
        </w:rPr>
        <w:t>przez Zamawiającego</w:t>
      </w:r>
      <w:r w:rsidR="00BE3B5B" w:rsidRPr="000411DF">
        <w:rPr>
          <w:rFonts w:ascii="Calibri" w:hAnsi="Calibri" w:cs="Calibri"/>
          <w:sz w:val="22"/>
          <w:szCs w:val="22"/>
        </w:rPr>
        <w:t>.</w:t>
      </w:r>
    </w:p>
    <w:p w14:paraId="5F9052DF" w14:textId="68F41E92" w:rsidR="00AE24AE" w:rsidRPr="000411DF" w:rsidRDefault="009462BB" w:rsidP="00876D2D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411DF">
        <w:rPr>
          <w:rFonts w:ascii="Calibri" w:hAnsi="Calibri" w:cs="Calibri"/>
          <w:sz w:val="22"/>
          <w:szCs w:val="22"/>
        </w:rPr>
        <w:t>Zamawiający</w:t>
      </w:r>
      <w:r w:rsidR="00AE24AE" w:rsidRPr="000411DF">
        <w:rPr>
          <w:rFonts w:ascii="Calibri" w:hAnsi="Calibri" w:cs="Calibri"/>
          <w:sz w:val="22"/>
          <w:szCs w:val="22"/>
        </w:rPr>
        <w:t xml:space="preserve"> zobowiązuje się do zapłaty za </w:t>
      </w:r>
      <w:r w:rsidRPr="000411DF">
        <w:rPr>
          <w:rFonts w:ascii="Calibri" w:hAnsi="Calibri" w:cs="Calibri"/>
          <w:sz w:val="22"/>
          <w:szCs w:val="22"/>
        </w:rPr>
        <w:t xml:space="preserve">dostarczone i </w:t>
      </w:r>
      <w:r w:rsidR="00F264C4" w:rsidRPr="000411DF">
        <w:rPr>
          <w:rFonts w:ascii="Calibri" w:hAnsi="Calibri" w:cs="Calibri"/>
          <w:sz w:val="22"/>
          <w:szCs w:val="22"/>
        </w:rPr>
        <w:t>odebrane materiały</w:t>
      </w:r>
      <w:r w:rsidR="00AE24AE" w:rsidRPr="000411DF">
        <w:rPr>
          <w:rFonts w:ascii="Calibri" w:hAnsi="Calibri" w:cs="Calibri"/>
          <w:sz w:val="22"/>
          <w:szCs w:val="22"/>
        </w:rPr>
        <w:t xml:space="preserve"> </w:t>
      </w:r>
      <w:r w:rsidRPr="000411DF">
        <w:rPr>
          <w:rFonts w:ascii="Calibri" w:hAnsi="Calibri" w:cs="Calibri"/>
          <w:sz w:val="22"/>
          <w:szCs w:val="22"/>
        </w:rPr>
        <w:t xml:space="preserve">budowlane </w:t>
      </w:r>
      <w:r w:rsidR="00AE24AE" w:rsidRPr="000411DF">
        <w:rPr>
          <w:rFonts w:ascii="Calibri" w:hAnsi="Calibri" w:cs="Calibri"/>
          <w:sz w:val="22"/>
          <w:szCs w:val="22"/>
        </w:rPr>
        <w:t>na podstawie prawidłowo wystawionej faktury VAT przelewem, na konto W</w:t>
      </w:r>
      <w:r w:rsidRPr="000411DF">
        <w:rPr>
          <w:rFonts w:ascii="Calibri" w:hAnsi="Calibri" w:cs="Calibri"/>
          <w:sz w:val="22"/>
          <w:szCs w:val="22"/>
        </w:rPr>
        <w:t>ykonawcy</w:t>
      </w:r>
      <w:r w:rsidR="00AE24AE" w:rsidRPr="000411DF">
        <w:rPr>
          <w:rFonts w:ascii="Calibri" w:hAnsi="Calibri" w:cs="Calibri"/>
          <w:sz w:val="22"/>
          <w:szCs w:val="22"/>
        </w:rPr>
        <w:t xml:space="preserve"> wskazane w</w:t>
      </w:r>
      <w:r w:rsidR="003E4BE3">
        <w:rPr>
          <w:rFonts w:ascii="Calibri" w:hAnsi="Calibri" w:cs="Calibri"/>
          <w:sz w:val="22"/>
          <w:szCs w:val="22"/>
        </w:rPr>
        <w:t> </w:t>
      </w:r>
      <w:r w:rsidR="00AE24AE" w:rsidRPr="000411DF">
        <w:rPr>
          <w:rFonts w:ascii="Calibri" w:hAnsi="Calibri" w:cs="Calibri"/>
          <w:sz w:val="22"/>
          <w:szCs w:val="22"/>
        </w:rPr>
        <w:t xml:space="preserve">wystawionej fakturze VAT, w terminie do </w:t>
      </w:r>
      <w:r w:rsidR="00401B23">
        <w:rPr>
          <w:rFonts w:ascii="Calibri" w:hAnsi="Calibri" w:cs="Calibri"/>
          <w:sz w:val="22"/>
          <w:szCs w:val="22"/>
        </w:rPr>
        <w:t>14</w:t>
      </w:r>
      <w:r w:rsidR="00AE24AE" w:rsidRPr="000411DF">
        <w:rPr>
          <w:rFonts w:ascii="Calibri" w:hAnsi="Calibri" w:cs="Calibri"/>
          <w:sz w:val="22"/>
          <w:szCs w:val="22"/>
        </w:rPr>
        <w:t xml:space="preserve"> dni, licząc od daty doręczenia prawidłowo wystawionej faktury VAT.</w:t>
      </w:r>
    </w:p>
    <w:p w14:paraId="1CB4870B" w14:textId="6B9BCB58" w:rsidR="00767694" w:rsidRDefault="00767694" w:rsidP="00876D2D">
      <w:pPr>
        <w:numPr>
          <w:ilvl w:val="0"/>
          <w:numId w:val="23"/>
        </w:numPr>
        <w:tabs>
          <w:tab w:val="clear" w:pos="360"/>
          <w:tab w:val="left" w:pos="340"/>
          <w:tab w:val="left" w:leader="dot" w:pos="2268"/>
        </w:tabs>
        <w:suppressAutoHyphens/>
        <w:spacing w:line="276" w:lineRule="auto"/>
        <w:jc w:val="both"/>
        <w:rPr>
          <w:rFonts w:cs="Calibri"/>
          <w:sz w:val="22"/>
          <w:szCs w:val="22"/>
        </w:rPr>
      </w:pPr>
      <w:r w:rsidRPr="00767694">
        <w:rPr>
          <w:rFonts w:ascii="Calibri" w:hAnsi="Calibri" w:cs="Calibri"/>
          <w:spacing w:val="-4"/>
          <w:sz w:val="22"/>
          <w:szCs w:val="22"/>
        </w:rPr>
        <w:t>Fakturę należy wystawić na: nabywca </w:t>
      </w:r>
      <w:r w:rsidRPr="00767694">
        <w:rPr>
          <w:rFonts w:ascii="Calibri" w:hAnsi="Calibri" w:cs="Calibri"/>
          <w:spacing w:val="-4"/>
          <w:sz w:val="22"/>
          <w:szCs w:val="22"/>
        </w:rPr>
        <w:noBreakHyphen/>
        <w:t> </w:t>
      </w:r>
      <w:r w:rsidRPr="00767694">
        <w:rPr>
          <w:rFonts w:ascii="Calibri" w:hAnsi="Calibri" w:cs="Calibri"/>
          <w:bCs/>
          <w:sz w:val="22"/>
          <w:szCs w:val="22"/>
        </w:rPr>
        <w:t>Państwowe Gospodarstwo Wodne Wody Polskie w Warszawie, ul. Grzybowska 80/82,</w:t>
      </w:r>
      <w:r w:rsidRPr="00767694">
        <w:rPr>
          <w:rFonts w:ascii="Calibri" w:hAnsi="Calibri" w:cs="Calibri"/>
          <w:sz w:val="22"/>
          <w:szCs w:val="22"/>
        </w:rPr>
        <w:t xml:space="preserve"> 00</w:t>
      </w:r>
      <w:r w:rsidRPr="00767694">
        <w:rPr>
          <w:rFonts w:ascii="Calibri" w:hAnsi="Calibri" w:cs="Calibri"/>
          <w:sz w:val="22"/>
          <w:szCs w:val="22"/>
        </w:rPr>
        <w:noBreakHyphen/>
        <w:t xml:space="preserve">844 Warszawa, odbiorca – Regionalny </w:t>
      </w:r>
      <w:r w:rsidRPr="00767694">
        <w:rPr>
          <w:rFonts w:ascii="Calibri" w:hAnsi="Calibri" w:cs="Calibri"/>
          <w:bCs/>
          <w:sz w:val="22"/>
          <w:szCs w:val="22"/>
        </w:rPr>
        <w:t>Zarząd Gospodarki Wodnej w Warszawie</w:t>
      </w:r>
      <w:r w:rsidR="000F12BC">
        <w:rPr>
          <w:rFonts w:ascii="Calibri" w:hAnsi="Calibri" w:cs="Calibri"/>
          <w:sz w:val="22"/>
          <w:szCs w:val="22"/>
        </w:rPr>
        <w:t xml:space="preserve"> Zarząd Zlewni w……………………………. i złożyć na adres Zarządu Zlewni w ……………………….. .</w:t>
      </w:r>
    </w:p>
    <w:p w14:paraId="18142AD7" w14:textId="23CD07C3" w:rsidR="00B02D33" w:rsidRPr="00102B46" w:rsidRDefault="00B02D33" w:rsidP="00876D2D">
      <w:pPr>
        <w:pStyle w:val="Tekstprzypisudolnego"/>
        <w:numPr>
          <w:ilvl w:val="0"/>
          <w:numId w:val="13"/>
        </w:numPr>
        <w:suppressAutoHyphens w:val="0"/>
        <w:autoSpaceDE w:val="0"/>
        <w:autoSpaceDN w:val="0"/>
        <w:spacing w:line="276" w:lineRule="auto"/>
        <w:ind w:left="340" w:hanging="3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11DF">
        <w:rPr>
          <w:rFonts w:ascii="Calibri" w:hAnsi="Calibri" w:cs="Calibri"/>
          <w:spacing w:val="-2"/>
          <w:sz w:val="22"/>
          <w:szCs w:val="22"/>
        </w:rPr>
        <w:t xml:space="preserve">Strony ustalają, że rozliczenie przedmiotu zamówienia odbędzie się fakturą w oparciu o </w:t>
      </w:r>
      <w:r w:rsidR="00050476">
        <w:rPr>
          <w:rFonts w:ascii="Calibri" w:hAnsi="Calibri" w:cs="Calibri"/>
          <w:spacing w:val="-3"/>
          <w:sz w:val="22"/>
          <w:szCs w:val="22"/>
        </w:rPr>
        <w:t>P</w:t>
      </w:r>
      <w:r w:rsidR="00102B46">
        <w:rPr>
          <w:rFonts w:ascii="Calibri" w:hAnsi="Calibri" w:cs="Calibri"/>
          <w:spacing w:val="-3"/>
          <w:sz w:val="22"/>
          <w:szCs w:val="22"/>
        </w:rPr>
        <w:t>rotokół</w:t>
      </w:r>
      <w:r w:rsidRPr="000411DF">
        <w:rPr>
          <w:rFonts w:ascii="Calibri" w:hAnsi="Calibri" w:cs="Calibri"/>
          <w:spacing w:val="-3"/>
          <w:sz w:val="22"/>
          <w:szCs w:val="22"/>
        </w:rPr>
        <w:t xml:space="preserve"> odbioru podpisan</w:t>
      </w:r>
      <w:r w:rsidR="00102B46">
        <w:rPr>
          <w:rFonts w:ascii="Calibri" w:hAnsi="Calibri" w:cs="Calibri"/>
          <w:spacing w:val="-3"/>
          <w:sz w:val="22"/>
          <w:szCs w:val="22"/>
        </w:rPr>
        <w:t>y</w:t>
      </w:r>
      <w:r w:rsidRPr="000411DF">
        <w:rPr>
          <w:rFonts w:ascii="Calibri" w:hAnsi="Calibri" w:cs="Calibri"/>
          <w:spacing w:val="-3"/>
          <w:sz w:val="22"/>
          <w:szCs w:val="22"/>
        </w:rPr>
        <w:t xml:space="preserve"> przez osob</w:t>
      </w:r>
      <w:r w:rsidR="00102B46">
        <w:rPr>
          <w:rFonts w:ascii="Calibri" w:hAnsi="Calibri" w:cs="Calibri"/>
          <w:spacing w:val="-3"/>
          <w:sz w:val="22"/>
          <w:szCs w:val="22"/>
        </w:rPr>
        <w:t>ę</w:t>
      </w:r>
      <w:r w:rsidR="002312CE" w:rsidRPr="000411DF">
        <w:rPr>
          <w:rFonts w:ascii="Calibri" w:hAnsi="Calibri" w:cs="Calibri"/>
          <w:spacing w:val="-3"/>
          <w:sz w:val="22"/>
          <w:szCs w:val="22"/>
        </w:rPr>
        <w:t xml:space="preserve"> </w:t>
      </w:r>
      <w:r w:rsidR="00102B46">
        <w:rPr>
          <w:rFonts w:asciiTheme="minorHAnsi" w:hAnsiTheme="minorHAnsi" w:cstheme="minorHAnsi"/>
          <w:sz w:val="22"/>
          <w:szCs w:val="22"/>
        </w:rPr>
        <w:t>upoważnioną</w:t>
      </w:r>
      <w:r w:rsidR="00102B46" w:rsidRPr="008651B1">
        <w:rPr>
          <w:rFonts w:asciiTheme="minorHAnsi" w:hAnsiTheme="minorHAnsi" w:cstheme="minorHAnsi"/>
          <w:sz w:val="22"/>
          <w:szCs w:val="22"/>
        </w:rPr>
        <w:t xml:space="preserve"> do odbioru </w:t>
      </w:r>
      <w:r w:rsidR="00102B46">
        <w:rPr>
          <w:rFonts w:asciiTheme="minorHAnsi" w:hAnsiTheme="minorHAnsi" w:cstheme="minorHAnsi"/>
          <w:sz w:val="22"/>
          <w:szCs w:val="22"/>
        </w:rPr>
        <w:t>dostarczonych</w:t>
      </w:r>
      <w:r w:rsidR="00102B46" w:rsidRPr="008651B1">
        <w:rPr>
          <w:rFonts w:asciiTheme="minorHAnsi" w:hAnsiTheme="minorHAnsi" w:cstheme="minorHAnsi"/>
          <w:sz w:val="22"/>
          <w:szCs w:val="22"/>
        </w:rPr>
        <w:t xml:space="preserve"> materiałów, w tym podpisywania </w:t>
      </w:r>
      <w:r w:rsidR="00102B46" w:rsidRPr="008651B1">
        <w:rPr>
          <w:rFonts w:asciiTheme="minorHAnsi" w:hAnsiTheme="minorHAnsi" w:cstheme="minorHAnsi"/>
          <w:iCs/>
          <w:sz w:val="22"/>
          <w:szCs w:val="22"/>
        </w:rPr>
        <w:t>Protokołów odbioru</w:t>
      </w:r>
      <w:r w:rsidRPr="00102B46">
        <w:rPr>
          <w:rFonts w:ascii="Calibri" w:hAnsi="Calibri" w:cs="Calibri"/>
          <w:sz w:val="22"/>
          <w:szCs w:val="22"/>
        </w:rPr>
        <w:t xml:space="preserve"> (ze strony Zamawiającego) i osobę nadzorującą wykonywanie przedmiotu Umowy (ze strony Wykonawcy), potwierdzający zakres i wartość dostarczonych materiałów zgodnie z kalkulacją </w:t>
      </w:r>
      <w:r w:rsidR="002312CE" w:rsidRPr="00102B46">
        <w:rPr>
          <w:rFonts w:ascii="Calibri" w:hAnsi="Calibri" w:cs="Calibri"/>
          <w:sz w:val="22"/>
          <w:szCs w:val="22"/>
        </w:rPr>
        <w:t>cenową</w:t>
      </w:r>
      <w:r w:rsidRPr="00102B46">
        <w:rPr>
          <w:rFonts w:ascii="Calibri" w:hAnsi="Calibri" w:cs="Calibri"/>
          <w:sz w:val="22"/>
          <w:szCs w:val="22"/>
        </w:rPr>
        <w:t xml:space="preserve"> przedmiotu zamówienia bez zastrzeżeń.</w:t>
      </w:r>
    </w:p>
    <w:p w14:paraId="50CB6278" w14:textId="25BA903A" w:rsidR="000411DF" w:rsidRPr="0047148B" w:rsidRDefault="00AE24AE" w:rsidP="000411DF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411DF">
        <w:rPr>
          <w:rFonts w:ascii="Calibri" w:hAnsi="Calibri" w:cs="Calibri"/>
          <w:sz w:val="22"/>
          <w:szCs w:val="22"/>
        </w:rPr>
        <w:t>Za datę zapłaty przyjmuje się datę obciążenia rachunku Z</w:t>
      </w:r>
      <w:r w:rsidR="009462BB" w:rsidRPr="000411DF">
        <w:rPr>
          <w:rFonts w:ascii="Calibri" w:hAnsi="Calibri" w:cs="Calibri"/>
          <w:sz w:val="22"/>
          <w:szCs w:val="22"/>
        </w:rPr>
        <w:t>amawiającego</w:t>
      </w:r>
      <w:r w:rsidRPr="000411DF">
        <w:rPr>
          <w:rFonts w:ascii="Calibri" w:hAnsi="Calibri" w:cs="Calibri"/>
          <w:sz w:val="22"/>
          <w:szCs w:val="22"/>
        </w:rPr>
        <w:t>. Termin uważa się za zachowany, jeśli obciążenie rachunku Z</w:t>
      </w:r>
      <w:r w:rsidR="009462BB" w:rsidRPr="000411DF">
        <w:rPr>
          <w:rFonts w:ascii="Calibri" w:hAnsi="Calibri" w:cs="Calibri"/>
          <w:sz w:val="22"/>
          <w:szCs w:val="22"/>
        </w:rPr>
        <w:t>amawiającego</w:t>
      </w:r>
      <w:r w:rsidRPr="000411DF">
        <w:rPr>
          <w:rFonts w:ascii="Calibri" w:hAnsi="Calibri" w:cs="Calibri"/>
          <w:sz w:val="22"/>
          <w:szCs w:val="22"/>
        </w:rPr>
        <w:t xml:space="preserve"> nastąpi najpóźniej w ostatnim dniu terminu płatności. </w:t>
      </w:r>
    </w:p>
    <w:p w14:paraId="15615549" w14:textId="5FCB184C" w:rsidR="000C1F33" w:rsidRPr="00050476" w:rsidRDefault="008A4B28" w:rsidP="0047148B">
      <w:pPr>
        <w:spacing w:before="120" w:after="60"/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GWARANCJA JAKOŚCI</w:t>
      </w:r>
    </w:p>
    <w:p w14:paraId="52119B79" w14:textId="6808DD73" w:rsidR="000C1F33" w:rsidRPr="00993EAE" w:rsidRDefault="000C1F33" w:rsidP="000C1F3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3EAE">
        <w:rPr>
          <w:rFonts w:asciiTheme="minorHAnsi" w:hAnsiTheme="minorHAnsi" w:cstheme="minorHAnsi"/>
          <w:b/>
          <w:sz w:val="22"/>
          <w:szCs w:val="22"/>
        </w:rPr>
        <w:t>§ 1</w:t>
      </w:r>
      <w:r w:rsidR="00DF01CA">
        <w:rPr>
          <w:rFonts w:asciiTheme="minorHAnsi" w:hAnsiTheme="minorHAnsi" w:cstheme="minorHAnsi"/>
          <w:b/>
          <w:sz w:val="22"/>
          <w:szCs w:val="22"/>
        </w:rPr>
        <w:t>0</w:t>
      </w:r>
    </w:p>
    <w:p w14:paraId="08865584" w14:textId="2F0B244F" w:rsidR="00B151F2" w:rsidRPr="00B02D33" w:rsidRDefault="009462BB" w:rsidP="00745ACD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02D33">
        <w:rPr>
          <w:rFonts w:asciiTheme="minorHAnsi" w:hAnsiTheme="minorHAnsi" w:cstheme="minorHAnsi"/>
          <w:sz w:val="22"/>
          <w:szCs w:val="22"/>
        </w:rPr>
        <w:t xml:space="preserve">Wykonawca </w:t>
      </w:r>
      <w:r w:rsidR="00B151F2" w:rsidRPr="00B02D33">
        <w:rPr>
          <w:rFonts w:asciiTheme="minorHAnsi" w:hAnsiTheme="minorHAnsi" w:cstheme="minorHAnsi"/>
          <w:sz w:val="22"/>
          <w:szCs w:val="22"/>
        </w:rPr>
        <w:t xml:space="preserve">zapewnia że przedmiot umowy będzie </w:t>
      </w:r>
      <w:r w:rsidR="008E7974" w:rsidRPr="00B02D33">
        <w:rPr>
          <w:rFonts w:asciiTheme="minorHAnsi" w:hAnsiTheme="minorHAnsi" w:cstheme="minorHAnsi"/>
          <w:sz w:val="22"/>
          <w:szCs w:val="22"/>
        </w:rPr>
        <w:t>spełniać wymagania wynikające z </w:t>
      </w:r>
      <w:r w:rsidR="00B151F2" w:rsidRPr="00B02D33">
        <w:rPr>
          <w:rFonts w:asciiTheme="minorHAnsi" w:hAnsiTheme="minorHAnsi" w:cstheme="minorHAnsi"/>
          <w:sz w:val="22"/>
          <w:szCs w:val="22"/>
        </w:rPr>
        <w:t>SIWZ, umowy, przepisów prawa, w szczególności w zakresie wymaganych atestów, opinii technicznych i</w:t>
      </w:r>
      <w:r w:rsidR="003E4BE3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B151F2" w:rsidRPr="00B02D33">
        <w:rPr>
          <w:rFonts w:asciiTheme="minorHAnsi" w:hAnsiTheme="minorHAnsi" w:cstheme="minorHAnsi"/>
          <w:sz w:val="22"/>
          <w:szCs w:val="22"/>
        </w:rPr>
        <w:t>dopuszczeń</w:t>
      </w:r>
      <w:proofErr w:type="spellEnd"/>
      <w:r w:rsidR="00B151F2" w:rsidRPr="00B02D33">
        <w:rPr>
          <w:rFonts w:asciiTheme="minorHAnsi" w:hAnsiTheme="minorHAnsi" w:cstheme="minorHAnsi"/>
          <w:sz w:val="22"/>
          <w:szCs w:val="22"/>
        </w:rPr>
        <w:t>.</w:t>
      </w:r>
    </w:p>
    <w:p w14:paraId="684A8380" w14:textId="3F0F7776" w:rsidR="0072529B" w:rsidRPr="0072529B" w:rsidRDefault="009462BB" w:rsidP="0072529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2529B">
        <w:rPr>
          <w:rFonts w:ascii="Calibri" w:hAnsi="Calibri" w:cs="Calibri"/>
          <w:sz w:val="22"/>
          <w:szCs w:val="22"/>
        </w:rPr>
        <w:t xml:space="preserve">Wykonawca </w:t>
      </w:r>
      <w:r w:rsidR="00B151F2" w:rsidRPr="0072529B">
        <w:rPr>
          <w:rFonts w:ascii="Calibri" w:hAnsi="Calibri" w:cs="Calibri"/>
          <w:sz w:val="22"/>
          <w:szCs w:val="22"/>
        </w:rPr>
        <w:t xml:space="preserve">udziela </w:t>
      </w:r>
      <w:r w:rsidRPr="0072529B">
        <w:rPr>
          <w:rFonts w:ascii="Calibri" w:hAnsi="Calibri" w:cs="Calibri"/>
          <w:sz w:val="22"/>
          <w:szCs w:val="22"/>
        </w:rPr>
        <w:t xml:space="preserve">Zamawiającemu </w:t>
      </w:r>
      <w:r w:rsidR="00D20004">
        <w:rPr>
          <w:rFonts w:ascii="Calibri" w:hAnsi="Calibri" w:cs="Calibri"/>
          <w:sz w:val="22"/>
          <w:szCs w:val="22"/>
        </w:rPr>
        <w:t>gwarancji</w:t>
      </w:r>
      <w:r w:rsidR="00346702">
        <w:rPr>
          <w:rFonts w:ascii="Calibri" w:hAnsi="Calibri" w:cs="Calibri"/>
          <w:sz w:val="22"/>
          <w:szCs w:val="22"/>
        </w:rPr>
        <w:t xml:space="preserve"> jakości na</w:t>
      </w:r>
      <w:r w:rsidR="00B151F2" w:rsidRPr="0072529B">
        <w:rPr>
          <w:rFonts w:ascii="Calibri" w:hAnsi="Calibri" w:cs="Calibri"/>
          <w:sz w:val="22"/>
          <w:szCs w:val="22"/>
        </w:rPr>
        <w:t xml:space="preserve"> dostarczone</w:t>
      </w:r>
      <w:r w:rsidR="000C1F33" w:rsidRPr="0072529B">
        <w:rPr>
          <w:rFonts w:ascii="Calibri" w:hAnsi="Calibri" w:cs="Calibri"/>
          <w:sz w:val="22"/>
          <w:szCs w:val="22"/>
        </w:rPr>
        <w:t xml:space="preserve"> </w:t>
      </w:r>
      <w:r w:rsidR="004179D7" w:rsidRPr="0072529B">
        <w:rPr>
          <w:rFonts w:ascii="Calibri" w:hAnsi="Calibri" w:cs="Calibri"/>
          <w:sz w:val="22"/>
          <w:szCs w:val="22"/>
        </w:rPr>
        <w:t xml:space="preserve">materiały </w:t>
      </w:r>
      <w:r w:rsidR="00D20004">
        <w:rPr>
          <w:rFonts w:ascii="Calibri" w:hAnsi="Calibri" w:cs="Calibri"/>
          <w:sz w:val="22"/>
          <w:szCs w:val="22"/>
        </w:rPr>
        <w:t>na okres 12</w:t>
      </w:r>
      <w:r w:rsidR="00730773">
        <w:rPr>
          <w:rFonts w:ascii="Calibri" w:hAnsi="Calibri" w:cs="Calibri"/>
          <w:sz w:val="22"/>
          <w:szCs w:val="22"/>
        </w:rPr>
        <w:t> </w:t>
      </w:r>
      <w:bookmarkStart w:id="3" w:name="_GoBack"/>
      <w:bookmarkEnd w:id="3"/>
      <w:r w:rsidR="00D20004">
        <w:rPr>
          <w:rFonts w:ascii="Calibri" w:hAnsi="Calibri" w:cs="Calibri"/>
          <w:sz w:val="22"/>
          <w:szCs w:val="22"/>
        </w:rPr>
        <w:t>miesię</w:t>
      </w:r>
      <w:r w:rsidR="0072529B">
        <w:rPr>
          <w:rFonts w:ascii="Calibri" w:hAnsi="Calibri" w:cs="Calibri"/>
          <w:sz w:val="22"/>
          <w:szCs w:val="22"/>
        </w:rPr>
        <w:t>cy</w:t>
      </w:r>
      <w:r w:rsidR="00B151F2" w:rsidRPr="0072529B">
        <w:rPr>
          <w:rFonts w:ascii="Calibri" w:hAnsi="Calibri" w:cs="Calibri"/>
          <w:sz w:val="22"/>
          <w:szCs w:val="22"/>
        </w:rPr>
        <w:t xml:space="preserve"> od daty podpisania </w:t>
      </w:r>
      <w:r w:rsidR="000C1F33" w:rsidRPr="0072529B">
        <w:rPr>
          <w:rFonts w:ascii="Calibri" w:hAnsi="Calibri" w:cs="Calibri"/>
          <w:sz w:val="22"/>
          <w:szCs w:val="22"/>
        </w:rPr>
        <w:t>P</w:t>
      </w:r>
      <w:r w:rsidR="00B151F2" w:rsidRPr="0072529B">
        <w:rPr>
          <w:rFonts w:ascii="Calibri" w:hAnsi="Calibri" w:cs="Calibri"/>
          <w:sz w:val="22"/>
          <w:szCs w:val="22"/>
        </w:rPr>
        <w:t xml:space="preserve">rotokołu odbioru dla </w:t>
      </w:r>
      <w:r w:rsidRPr="0072529B">
        <w:rPr>
          <w:rFonts w:ascii="Calibri" w:hAnsi="Calibri" w:cs="Calibri"/>
          <w:sz w:val="22"/>
          <w:szCs w:val="22"/>
        </w:rPr>
        <w:t>przedmiotu zamówienia</w:t>
      </w:r>
      <w:r w:rsidR="0072529B" w:rsidRPr="0072529B">
        <w:rPr>
          <w:rFonts w:ascii="Calibri" w:hAnsi="Calibri" w:cs="Calibri"/>
          <w:sz w:val="22"/>
          <w:szCs w:val="22"/>
        </w:rPr>
        <w:t>, z zastrzeżeniem, iż okres gwarancji udzielonej przez Wykonawcę nie będzie krótszy od okresu gwarancji udzielonego przez producenta oferowanego przedmiotu zamówienia.</w:t>
      </w:r>
    </w:p>
    <w:p w14:paraId="1007096A" w14:textId="79343EC9" w:rsidR="00B151F2" w:rsidRPr="00B02D33" w:rsidRDefault="00B151F2" w:rsidP="00745ACD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02D33">
        <w:rPr>
          <w:rFonts w:asciiTheme="minorHAnsi" w:hAnsiTheme="minorHAnsi" w:cstheme="minorHAnsi"/>
          <w:sz w:val="22"/>
          <w:szCs w:val="22"/>
        </w:rPr>
        <w:t xml:space="preserve">W przypadku stwierdzenia w okresie gwarancji wad w przedmiocie </w:t>
      </w:r>
      <w:r w:rsidR="000C1F33" w:rsidRPr="00B02D33">
        <w:rPr>
          <w:rFonts w:asciiTheme="minorHAnsi" w:hAnsiTheme="minorHAnsi" w:cstheme="minorHAnsi"/>
          <w:sz w:val="22"/>
          <w:szCs w:val="22"/>
        </w:rPr>
        <w:t>U</w:t>
      </w:r>
      <w:r w:rsidRPr="00B02D33">
        <w:rPr>
          <w:rFonts w:asciiTheme="minorHAnsi" w:hAnsiTheme="minorHAnsi" w:cstheme="minorHAnsi"/>
          <w:sz w:val="22"/>
          <w:szCs w:val="22"/>
        </w:rPr>
        <w:t xml:space="preserve">mowy </w:t>
      </w:r>
      <w:r w:rsidR="009462BB" w:rsidRPr="00B02D33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B02D33">
        <w:rPr>
          <w:rFonts w:asciiTheme="minorHAnsi" w:hAnsiTheme="minorHAnsi" w:cstheme="minorHAnsi"/>
          <w:sz w:val="22"/>
          <w:szCs w:val="22"/>
        </w:rPr>
        <w:t xml:space="preserve">zobowiązany jest do bezpłatnej wymiany wadliwych elementów przedmiotu umowy – na nowe, wolne od wad, w terminie </w:t>
      </w:r>
      <w:r w:rsidR="007C5675">
        <w:rPr>
          <w:rFonts w:asciiTheme="minorHAnsi" w:hAnsiTheme="minorHAnsi" w:cstheme="minorHAnsi"/>
          <w:sz w:val="22"/>
          <w:szCs w:val="22"/>
        </w:rPr>
        <w:noBreakHyphen/>
      </w:r>
      <w:r w:rsidRPr="00B02D33">
        <w:rPr>
          <w:rFonts w:asciiTheme="minorHAnsi" w:hAnsiTheme="minorHAnsi" w:cstheme="minorHAnsi"/>
          <w:sz w:val="22"/>
          <w:szCs w:val="22"/>
        </w:rPr>
        <w:t xml:space="preserve"> do 2 dni od daty otrzymania zawiadomienia o wadzie od </w:t>
      </w:r>
      <w:r w:rsidR="00DF01CA">
        <w:rPr>
          <w:rFonts w:asciiTheme="minorHAnsi" w:hAnsiTheme="minorHAnsi" w:cstheme="minorHAnsi"/>
          <w:sz w:val="22"/>
          <w:szCs w:val="22"/>
        </w:rPr>
        <w:t>Zamawiaj</w:t>
      </w:r>
      <w:r w:rsidR="00D06905">
        <w:rPr>
          <w:rFonts w:asciiTheme="minorHAnsi" w:hAnsiTheme="minorHAnsi" w:cstheme="minorHAnsi"/>
          <w:sz w:val="22"/>
          <w:szCs w:val="22"/>
        </w:rPr>
        <w:t>ą</w:t>
      </w:r>
      <w:r w:rsidR="00DF01CA">
        <w:rPr>
          <w:rFonts w:asciiTheme="minorHAnsi" w:hAnsiTheme="minorHAnsi" w:cstheme="minorHAnsi"/>
          <w:sz w:val="22"/>
          <w:szCs w:val="22"/>
        </w:rPr>
        <w:t>cego</w:t>
      </w:r>
      <w:r w:rsidR="000C1F33" w:rsidRPr="00B02D33">
        <w:rPr>
          <w:rFonts w:asciiTheme="minorHAnsi" w:hAnsiTheme="minorHAnsi" w:cstheme="minorHAnsi"/>
          <w:sz w:val="22"/>
          <w:szCs w:val="22"/>
        </w:rPr>
        <w:t>.</w:t>
      </w:r>
    </w:p>
    <w:p w14:paraId="7900DE94" w14:textId="356D5FFD" w:rsidR="00B151F2" w:rsidRPr="00B02D33" w:rsidRDefault="00B151F2" w:rsidP="00745ACD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02D33">
        <w:rPr>
          <w:rFonts w:asciiTheme="minorHAnsi" w:hAnsiTheme="minorHAnsi" w:cstheme="minorHAnsi"/>
          <w:sz w:val="22"/>
          <w:szCs w:val="22"/>
        </w:rPr>
        <w:lastRenderedPageBreak/>
        <w:t xml:space="preserve">Dokonanie odbioru przedmiotu umowy zgodnie z postanowieniami </w:t>
      </w:r>
      <w:r w:rsidR="000C1F33" w:rsidRPr="00B02D33">
        <w:rPr>
          <w:rFonts w:asciiTheme="minorHAnsi" w:hAnsiTheme="minorHAnsi" w:cstheme="minorHAnsi"/>
          <w:sz w:val="22"/>
          <w:szCs w:val="22"/>
        </w:rPr>
        <w:t>U</w:t>
      </w:r>
      <w:r w:rsidRPr="00B02D33">
        <w:rPr>
          <w:rFonts w:asciiTheme="minorHAnsi" w:hAnsiTheme="minorHAnsi" w:cstheme="minorHAnsi"/>
          <w:sz w:val="22"/>
          <w:szCs w:val="22"/>
        </w:rPr>
        <w:t>mowy nie zwalania</w:t>
      </w:r>
      <w:r w:rsidR="009D011F" w:rsidRPr="00B02D33">
        <w:rPr>
          <w:rFonts w:asciiTheme="minorHAnsi" w:hAnsiTheme="minorHAnsi" w:cstheme="minorHAnsi"/>
          <w:sz w:val="22"/>
          <w:szCs w:val="22"/>
        </w:rPr>
        <w:t xml:space="preserve"> Wykonawcy </w:t>
      </w:r>
      <w:r w:rsidRPr="00B02D33">
        <w:rPr>
          <w:rFonts w:asciiTheme="minorHAnsi" w:hAnsiTheme="minorHAnsi" w:cstheme="minorHAnsi"/>
          <w:sz w:val="22"/>
          <w:szCs w:val="22"/>
        </w:rPr>
        <w:t>od roszczeń z tytułu rękojmi lub gwarancji jakości.</w:t>
      </w:r>
    </w:p>
    <w:p w14:paraId="3167C103" w14:textId="78B7EA44" w:rsidR="00B151F2" w:rsidRPr="00B02D33" w:rsidRDefault="009D011F" w:rsidP="00745ACD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02D33">
        <w:rPr>
          <w:rFonts w:asciiTheme="minorHAnsi" w:hAnsiTheme="minorHAnsi" w:cstheme="minorHAnsi"/>
          <w:sz w:val="22"/>
          <w:szCs w:val="22"/>
        </w:rPr>
        <w:t xml:space="preserve">Wykonawca </w:t>
      </w:r>
      <w:r w:rsidR="00B151F2" w:rsidRPr="00B02D33">
        <w:rPr>
          <w:rFonts w:asciiTheme="minorHAnsi" w:hAnsiTheme="minorHAnsi" w:cstheme="minorHAnsi"/>
          <w:sz w:val="22"/>
          <w:szCs w:val="22"/>
        </w:rPr>
        <w:t>udziela rękojmi za wady fizyczne przedmiotu sprzedaży na okres dwóch lat.</w:t>
      </w:r>
    </w:p>
    <w:p w14:paraId="710AABF4" w14:textId="79F1C5A0" w:rsidR="00374C84" w:rsidRPr="00993EAE" w:rsidRDefault="0047148B" w:rsidP="0047148B">
      <w:pPr>
        <w:spacing w:before="120" w:after="60"/>
        <w:ind w:left="4247" w:hanging="424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ZMIANY UMOWY</w:t>
      </w:r>
    </w:p>
    <w:p w14:paraId="4173B4CA" w14:textId="0B626D26" w:rsidR="00AE24AE" w:rsidRPr="00993EAE" w:rsidRDefault="00AE24AE" w:rsidP="00050476">
      <w:pPr>
        <w:spacing w:line="276" w:lineRule="auto"/>
        <w:ind w:left="4248" w:hanging="424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3EAE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DF01CA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0EEB7AAF" w14:textId="13524587" w:rsidR="00AE24AE" w:rsidRPr="00B02D33" w:rsidRDefault="00AE24AE" w:rsidP="00745ACD">
      <w:pPr>
        <w:numPr>
          <w:ilvl w:val="6"/>
          <w:numId w:val="9"/>
        </w:numPr>
        <w:tabs>
          <w:tab w:val="clear" w:pos="5040"/>
        </w:tabs>
        <w:spacing w:line="276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B02D33">
        <w:rPr>
          <w:rFonts w:asciiTheme="minorHAnsi" w:hAnsiTheme="minorHAnsi" w:cstheme="minorHAnsi"/>
          <w:sz w:val="22"/>
          <w:szCs w:val="22"/>
        </w:rPr>
        <w:t>Z</w:t>
      </w:r>
      <w:r w:rsidR="00050476">
        <w:rPr>
          <w:rFonts w:asciiTheme="minorHAnsi" w:hAnsiTheme="minorHAnsi" w:cstheme="minorHAnsi"/>
          <w:sz w:val="22"/>
          <w:szCs w:val="22"/>
        </w:rPr>
        <w:t>amawiaj</w:t>
      </w:r>
      <w:r w:rsidR="00767694">
        <w:rPr>
          <w:rFonts w:asciiTheme="minorHAnsi" w:hAnsiTheme="minorHAnsi" w:cstheme="minorHAnsi"/>
          <w:sz w:val="22"/>
          <w:szCs w:val="22"/>
        </w:rPr>
        <w:t>ą</w:t>
      </w:r>
      <w:r w:rsidR="00050476">
        <w:rPr>
          <w:rFonts w:asciiTheme="minorHAnsi" w:hAnsiTheme="minorHAnsi" w:cstheme="minorHAnsi"/>
          <w:sz w:val="22"/>
          <w:szCs w:val="22"/>
        </w:rPr>
        <w:t>cy</w:t>
      </w:r>
      <w:r w:rsidRPr="00B02D33">
        <w:rPr>
          <w:rFonts w:asciiTheme="minorHAnsi" w:hAnsiTheme="minorHAnsi" w:cstheme="minorHAnsi"/>
          <w:sz w:val="22"/>
          <w:szCs w:val="22"/>
        </w:rPr>
        <w:t xml:space="preserve"> dopuszcza możliwość zamiany </w:t>
      </w:r>
      <w:r w:rsidR="000E7163" w:rsidRPr="00B02D33">
        <w:rPr>
          <w:rFonts w:asciiTheme="minorHAnsi" w:hAnsiTheme="minorHAnsi" w:cstheme="minorHAnsi"/>
          <w:sz w:val="22"/>
          <w:szCs w:val="22"/>
        </w:rPr>
        <w:t>materiału</w:t>
      </w:r>
      <w:r w:rsidRPr="00B02D33">
        <w:rPr>
          <w:rFonts w:asciiTheme="minorHAnsi" w:hAnsiTheme="minorHAnsi" w:cstheme="minorHAnsi"/>
          <w:sz w:val="22"/>
          <w:szCs w:val="22"/>
        </w:rPr>
        <w:t xml:space="preserve"> wymienionego </w:t>
      </w:r>
      <w:r w:rsidRPr="00767694">
        <w:rPr>
          <w:rFonts w:asciiTheme="minorHAnsi" w:hAnsiTheme="minorHAnsi" w:cstheme="minorHAnsi"/>
          <w:sz w:val="22"/>
          <w:szCs w:val="22"/>
        </w:rPr>
        <w:t>w </w:t>
      </w:r>
      <w:r w:rsidR="00F264C4" w:rsidRPr="00767694">
        <w:rPr>
          <w:rFonts w:asciiTheme="minorHAnsi" w:hAnsiTheme="minorHAnsi" w:cstheme="minorHAnsi"/>
          <w:sz w:val="22"/>
          <w:szCs w:val="22"/>
        </w:rPr>
        <w:t>Formularzu cenowym</w:t>
      </w:r>
      <w:r w:rsidRPr="00B02D33">
        <w:rPr>
          <w:rFonts w:asciiTheme="minorHAnsi" w:hAnsiTheme="minorHAnsi" w:cstheme="minorHAnsi"/>
          <w:sz w:val="22"/>
          <w:szCs w:val="22"/>
        </w:rPr>
        <w:t xml:space="preserve"> stanowiący</w:t>
      </w:r>
      <w:r w:rsidR="00F264C4" w:rsidRPr="00B02D33">
        <w:rPr>
          <w:rFonts w:asciiTheme="minorHAnsi" w:hAnsiTheme="minorHAnsi" w:cstheme="minorHAnsi"/>
          <w:sz w:val="22"/>
          <w:szCs w:val="22"/>
        </w:rPr>
        <w:t>m</w:t>
      </w:r>
      <w:r w:rsidRPr="00B02D33">
        <w:rPr>
          <w:rFonts w:asciiTheme="minorHAnsi" w:hAnsiTheme="minorHAnsi" w:cstheme="minorHAnsi"/>
          <w:sz w:val="22"/>
          <w:szCs w:val="22"/>
        </w:rPr>
        <w:t xml:space="preserve"> załącznik Nr 1 do Umowy, w następujących przypadkach:</w:t>
      </w:r>
    </w:p>
    <w:p w14:paraId="7ACE421E" w14:textId="77777777" w:rsidR="00AE24AE" w:rsidRPr="00B02D33" w:rsidRDefault="00AE24AE" w:rsidP="00050476">
      <w:pPr>
        <w:pStyle w:val="Tekstpodstawowy3"/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02D33">
        <w:rPr>
          <w:rFonts w:asciiTheme="minorHAnsi" w:hAnsiTheme="minorHAnsi" w:cstheme="minorHAnsi"/>
          <w:sz w:val="22"/>
          <w:szCs w:val="22"/>
        </w:rPr>
        <w:t>1)</w:t>
      </w:r>
      <w:r w:rsidRPr="00B02D33">
        <w:rPr>
          <w:rFonts w:asciiTheme="minorHAnsi" w:hAnsiTheme="minorHAnsi" w:cstheme="minorHAnsi"/>
          <w:sz w:val="22"/>
          <w:szCs w:val="22"/>
        </w:rPr>
        <w:tab/>
        <w:t>wycofania produktu z produkcji i zastąpienia go innym o co najmniej tych samych parametrach co określone w załączniku nr 1 do Umowy bez wzrostu jego ceny jednostkowej,</w:t>
      </w:r>
    </w:p>
    <w:p w14:paraId="55CB8217" w14:textId="5BA309A2" w:rsidR="00AE24AE" w:rsidRPr="00B02D33" w:rsidRDefault="00AE24AE" w:rsidP="00050476">
      <w:pPr>
        <w:pStyle w:val="Tekstpodstawowy3"/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02D33">
        <w:rPr>
          <w:rFonts w:asciiTheme="minorHAnsi" w:hAnsiTheme="minorHAnsi" w:cstheme="minorHAnsi"/>
          <w:sz w:val="22"/>
          <w:szCs w:val="22"/>
        </w:rPr>
        <w:t>2)</w:t>
      </w:r>
      <w:r w:rsidRPr="00B02D33">
        <w:rPr>
          <w:rFonts w:asciiTheme="minorHAnsi" w:hAnsiTheme="minorHAnsi" w:cstheme="minorHAnsi"/>
          <w:sz w:val="22"/>
          <w:szCs w:val="22"/>
        </w:rPr>
        <w:tab/>
        <w:t xml:space="preserve">niedostępności produktu na rynku powyżej </w:t>
      </w:r>
      <w:r w:rsidR="00DF01CA" w:rsidRPr="00DF01CA">
        <w:rPr>
          <w:rFonts w:asciiTheme="minorHAnsi" w:hAnsiTheme="minorHAnsi" w:cstheme="minorHAnsi"/>
          <w:sz w:val="22"/>
          <w:szCs w:val="22"/>
        </w:rPr>
        <w:t>10</w:t>
      </w:r>
      <w:r w:rsidRPr="00B02D33">
        <w:rPr>
          <w:rFonts w:asciiTheme="minorHAnsi" w:hAnsiTheme="minorHAnsi" w:cstheme="minorHAnsi"/>
          <w:sz w:val="22"/>
          <w:szCs w:val="22"/>
        </w:rPr>
        <w:t xml:space="preserve"> dni i zastąpienia go innym o co najmniej tych samych parametrach co określone w załączniku nr 1 do Umowy bez wzrostu jego ceny jednostkowej,</w:t>
      </w:r>
    </w:p>
    <w:p w14:paraId="7B4A9CAB" w14:textId="0C673546" w:rsidR="00AE24AE" w:rsidRPr="00B02D33" w:rsidRDefault="00AE24AE" w:rsidP="00745ACD">
      <w:pPr>
        <w:numPr>
          <w:ilvl w:val="6"/>
          <w:numId w:val="9"/>
        </w:numPr>
        <w:tabs>
          <w:tab w:val="clear" w:pos="5040"/>
        </w:tabs>
        <w:spacing w:line="276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B02D33">
        <w:rPr>
          <w:rFonts w:asciiTheme="minorHAnsi" w:hAnsiTheme="minorHAnsi" w:cstheme="minorHAnsi"/>
          <w:sz w:val="22"/>
          <w:szCs w:val="22"/>
        </w:rPr>
        <w:t>Dokonanie zamiany produktu w przypadkach określonych w ust. 1 jest możliwe pod warunkiem zastąpienia go innym produktem, o co najmniej tych samych parametrach, co określone w załączniku Nr 1 do Umowy, przy zachowaniu dotychczasowych lub niższych cen jednostkowych.</w:t>
      </w:r>
    </w:p>
    <w:p w14:paraId="78695709" w14:textId="1905405C" w:rsidR="00AE24AE" w:rsidRPr="00B02D33" w:rsidRDefault="00AE24AE" w:rsidP="00745ACD">
      <w:pPr>
        <w:numPr>
          <w:ilvl w:val="6"/>
          <w:numId w:val="9"/>
        </w:numPr>
        <w:tabs>
          <w:tab w:val="clear" w:pos="5040"/>
        </w:tabs>
        <w:spacing w:line="276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B02D33">
        <w:rPr>
          <w:rFonts w:asciiTheme="minorHAnsi" w:hAnsiTheme="minorHAnsi" w:cstheme="minorHAnsi"/>
          <w:sz w:val="22"/>
          <w:szCs w:val="22"/>
        </w:rPr>
        <w:t xml:space="preserve">Pisemny uzasadniony wniosek </w:t>
      </w:r>
      <w:r w:rsidR="009D011F" w:rsidRPr="00B02D33">
        <w:rPr>
          <w:rFonts w:asciiTheme="minorHAnsi" w:hAnsiTheme="minorHAnsi" w:cstheme="minorHAnsi"/>
          <w:sz w:val="22"/>
          <w:szCs w:val="22"/>
        </w:rPr>
        <w:t>Wykonawcy</w:t>
      </w:r>
      <w:r w:rsidRPr="00B02D33">
        <w:rPr>
          <w:rFonts w:asciiTheme="minorHAnsi" w:hAnsiTheme="minorHAnsi" w:cstheme="minorHAnsi"/>
          <w:sz w:val="22"/>
          <w:szCs w:val="22"/>
        </w:rPr>
        <w:t xml:space="preserve"> o zamianę produktu w przypadkach, o których mowa w</w:t>
      </w:r>
      <w:r w:rsidR="00FD313E">
        <w:rPr>
          <w:rFonts w:asciiTheme="minorHAnsi" w:hAnsiTheme="minorHAnsi" w:cstheme="minorHAnsi"/>
          <w:sz w:val="22"/>
          <w:szCs w:val="22"/>
        </w:rPr>
        <w:t> </w:t>
      </w:r>
      <w:r w:rsidRPr="00B02D33">
        <w:rPr>
          <w:rFonts w:asciiTheme="minorHAnsi" w:hAnsiTheme="minorHAnsi" w:cstheme="minorHAnsi"/>
          <w:sz w:val="22"/>
          <w:szCs w:val="22"/>
        </w:rPr>
        <w:t xml:space="preserve">ust. 1 powinien być złożony, co najmniej </w:t>
      </w:r>
      <w:r w:rsidR="009D011F" w:rsidRPr="00B02D33">
        <w:rPr>
          <w:rFonts w:asciiTheme="minorHAnsi" w:hAnsiTheme="minorHAnsi" w:cstheme="minorHAnsi"/>
          <w:sz w:val="22"/>
          <w:szCs w:val="22"/>
        </w:rPr>
        <w:t>3</w:t>
      </w:r>
      <w:r w:rsidRPr="00B02D33">
        <w:rPr>
          <w:rFonts w:asciiTheme="minorHAnsi" w:hAnsiTheme="minorHAnsi" w:cstheme="minorHAnsi"/>
          <w:sz w:val="22"/>
          <w:szCs w:val="22"/>
        </w:rPr>
        <w:t xml:space="preserve"> dni przed terminem wnioskowanej zmiany. </w:t>
      </w:r>
    </w:p>
    <w:p w14:paraId="4822A739" w14:textId="1A2E7A33" w:rsidR="00AE24AE" w:rsidRPr="00993EAE" w:rsidRDefault="00AE24AE" w:rsidP="00374C84">
      <w:pPr>
        <w:pStyle w:val="Akapitzlist"/>
        <w:ind w:hanging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3EAE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DF01CA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747611F1" w14:textId="65931343" w:rsidR="00AE24AE" w:rsidRPr="00B02D33" w:rsidRDefault="00AE24AE" w:rsidP="00745ACD">
      <w:pPr>
        <w:pStyle w:val="Akapitzlist"/>
        <w:numPr>
          <w:ilvl w:val="3"/>
          <w:numId w:val="12"/>
        </w:numPr>
        <w:tabs>
          <w:tab w:val="clear" w:pos="2880"/>
        </w:tabs>
        <w:spacing w:line="276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B02D33">
        <w:rPr>
          <w:rFonts w:asciiTheme="minorHAnsi" w:hAnsiTheme="minorHAnsi" w:cstheme="minorHAnsi"/>
          <w:sz w:val="22"/>
          <w:szCs w:val="22"/>
        </w:rPr>
        <w:t>Z</w:t>
      </w:r>
      <w:r w:rsidR="009D011F" w:rsidRPr="00B02D33">
        <w:rPr>
          <w:rFonts w:asciiTheme="minorHAnsi" w:hAnsiTheme="minorHAnsi" w:cstheme="minorHAnsi"/>
          <w:sz w:val="22"/>
          <w:szCs w:val="22"/>
        </w:rPr>
        <w:t>amawiający</w:t>
      </w:r>
      <w:r w:rsidRPr="00B02D33">
        <w:rPr>
          <w:rFonts w:asciiTheme="minorHAnsi" w:hAnsiTheme="minorHAnsi" w:cstheme="minorHAnsi"/>
          <w:sz w:val="22"/>
          <w:szCs w:val="22"/>
        </w:rPr>
        <w:t xml:space="preserve"> dopuszcza możliwość zmiany</w:t>
      </w:r>
      <w:r w:rsidR="00827302" w:rsidRPr="00B02D33">
        <w:rPr>
          <w:rFonts w:asciiTheme="minorHAnsi" w:hAnsiTheme="minorHAnsi" w:cstheme="minorHAnsi"/>
          <w:sz w:val="22"/>
          <w:szCs w:val="22"/>
        </w:rPr>
        <w:t xml:space="preserve"> w</w:t>
      </w:r>
      <w:r w:rsidRPr="00B02D33">
        <w:rPr>
          <w:rFonts w:asciiTheme="minorHAnsi" w:hAnsiTheme="minorHAnsi" w:cstheme="minorHAnsi"/>
          <w:sz w:val="22"/>
          <w:szCs w:val="22"/>
        </w:rPr>
        <w:t>ielkości opakowań danego produktu przez producenta. W takim przypadku W</w:t>
      </w:r>
      <w:r w:rsidR="009D011F" w:rsidRPr="00B02D33">
        <w:rPr>
          <w:rFonts w:asciiTheme="minorHAnsi" w:hAnsiTheme="minorHAnsi" w:cstheme="minorHAnsi"/>
          <w:sz w:val="22"/>
          <w:szCs w:val="22"/>
        </w:rPr>
        <w:t>ykonawca</w:t>
      </w:r>
      <w:r w:rsidRPr="00B02D33">
        <w:rPr>
          <w:rFonts w:asciiTheme="minorHAnsi" w:hAnsiTheme="minorHAnsi" w:cstheme="minorHAnsi"/>
          <w:sz w:val="22"/>
          <w:szCs w:val="22"/>
        </w:rPr>
        <w:t xml:space="preserve"> zobowiązany jest do odpowiedniego przeliczenia ilości opakowań oraz ceny jednostkowej za opakowanie.</w:t>
      </w:r>
    </w:p>
    <w:p w14:paraId="709B3B64" w14:textId="27993077" w:rsidR="00AE24AE" w:rsidRPr="00B02D33" w:rsidRDefault="00AE24AE" w:rsidP="00745ACD">
      <w:pPr>
        <w:pStyle w:val="Akapitzlist"/>
        <w:numPr>
          <w:ilvl w:val="3"/>
          <w:numId w:val="12"/>
        </w:numPr>
        <w:tabs>
          <w:tab w:val="clear" w:pos="2880"/>
        </w:tabs>
        <w:spacing w:line="276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B02D33">
        <w:rPr>
          <w:rFonts w:asciiTheme="minorHAnsi" w:hAnsiTheme="minorHAnsi" w:cstheme="minorHAnsi"/>
          <w:sz w:val="22"/>
          <w:szCs w:val="22"/>
        </w:rPr>
        <w:t xml:space="preserve">W przypadku zaistnienia okoliczności, o których mowa w ust. 1 </w:t>
      </w:r>
      <w:r w:rsidR="009D011F" w:rsidRPr="00B02D33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B02D33">
        <w:rPr>
          <w:rFonts w:asciiTheme="minorHAnsi" w:hAnsiTheme="minorHAnsi" w:cstheme="minorHAnsi"/>
          <w:sz w:val="22"/>
          <w:szCs w:val="22"/>
        </w:rPr>
        <w:t>zobowiązany będzie przedłożyć Z</w:t>
      </w:r>
      <w:r w:rsidR="009D011F" w:rsidRPr="00B02D33">
        <w:rPr>
          <w:rFonts w:asciiTheme="minorHAnsi" w:hAnsiTheme="minorHAnsi" w:cstheme="minorHAnsi"/>
          <w:sz w:val="22"/>
          <w:szCs w:val="22"/>
        </w:rPr>
        <w:t xml:space="preserve">amawiającemu </w:t>
      </w:r>
      <w:r w:rsidRPr="00B02D33">
        <w:rPr>
          <w:rFonts w:asciiTheme="minorHAnsi" w:hAnsiTheme="minorHAnsi" w:cstheme="minorHAnsi"/>
          <w:sz w:val="22"/>
          <w:szCs w:val="22"/>
        </w:rPr>
        <w:t xml:space="preserve">pisemny wniosek o zmianę </w:t>
      </w:r>
      <w:r w:rsidR="00827302" w:rsidRPr="00B02D33">
        <w:rPr>
          <w:rFonts w:asciiTheme="minorHAnsi" w:hAnsiTheme="minorHAnsi" w:cstheme="minorHAnsi"/>
          <w:sz w:val="22"/>
          <w:szCs w:val="22"/>
        </w:rPr>
        <w:t>U</w:t>
      </w:r>
      <w:r w:rsidRPr="00B02D33">
        <w:rPr>
          <w:rFonts w:asciiTheme="minorHAnsi" w:hAnsiTheme="minorHAnsi" w:cstheme="minorHAnsi"/>
          <w:sz w:val="22"/>
          <w:szCs w:val="22"/>
        </w:rPr>
        <w:t xml:space="preserve">mowy z uzasadnieniem proponowanej zmiany. </w:t>
      </w:r>
    </w:p>
    <w:p w14:paraId="3D22F374" w14:textId="2D3FC180" w:rsidR="00AE24AE" w:rsidRPr="00050476" w:rsidRDefault="00050476" w:rsidP="0047148B">
      <w:pPr>
        <w:shd w:val="clear" w:color="auto" w:fill="FFFFFF"/>
        <w:spacing w:before="120" w:after="60"/>
        <w:jc w:val="center"/>
        <w:rPr>
          <w:rFonts w:ascii="Calibri" w:hAnsi="Calibri" w:cs="Calibri"/>
          <w:b/>
          <w:sz w:val="22"/>
          <w:szCs w:val="22"/>
        </w:rPr>
      </w:pPr>
      <w:r w:rsidRPr="00050476">
        <w:rPr>
          <w:rFonts w:ascii="Calibri" w:hAnsi="Calibri" w:cs="Calibri"/>
          <w:b/>
          <w:sz w:val="22"/>
          <w:szCs w:val="22"/>
        </w:rPr>
        <w:t>ODSTĄPIENIE OD UMOWY</w:t>
      </w:r>
    </w:p>
    <w:p w14:paraId="00E290EC" w14:textId="3EE76E29" w:rsidR="00AE24AE" w:rsidRPr="00993EAE" w:rsidRDefault="00AE24AE" w:rsidP="00374C8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3EAE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5D21FA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0EDE50CE" w14:textId="0412C2F5" w:rsidR="00AE24AE" w:rsidRPr="00B02D33" w:rsidRDefault="00AE24AE" w:rsidP="00745ACD">
      <w:pPr>
        <w:numPr>
          <w:ilvl w:val="0"/>
          <w:numId w:val="5"/>
        </w:numPr>
        <w:tabs>
          <w:tab w:val="clear" w:pos="720"/>
        </w:tabs>
        <w:spacing w:line="276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B02D33">
        <w:rPr>
          <w:rFonts w:asciiTheme="minorHAnsi" w:hAnsiTheme="minorHAnsi" w:cstheme="minorHAnsi"/>
          <w:sz w:val="22"/>
          <w:szCs w:val="22"/>
        </w:rPr>
        <w:t>Z</w:t>
      </w:r>
      <w:r w:rsidR="00E4780C" w:rsidRPr="00B02D33">
        <w:rPr>
          <w:rFonts w:asciiTheme="minorHAnsi" w:hAnsiTheme="minorHAnsi" w:cstheme="minorHAnsi"/>
          <w:sz w:val="22"/>
          <w:szCs w:val="22"/>
        </w:rPr>
        <w:t>amawiający</w:t>
      </w:r>
      <w:r w:rsidRPr="00B02D33">
        <w:rPr>
          <w:rFonts w:asciiTheme="minorHAnsi" w:hAnsiTheme="minorHAnsi" w:cstheme="minorHAnsi"/>
          <w:sz w:val="22"/>
          <w:szCs w:val="22"/>
        </w:rPr>
        <w:t xml:space="preserve"> może odstąpić od umowy w przypadkach przewidzianych przez przepisy </w:t>
      </w:r>
      <w:r w:rsidR="00E4780C" w:rsidRPr="00B02D33">
        <w:rPr>
          <w:rFonts w:asciiTheme="minorHAnsi" w:hAnsiTheme="minorHAnsi" w:cstheme="minorHAnsi"/>
          <w:sz w:val="22"/>
          <w:szCs w:val="22"/>
        </w:rPr>
        <w:t>u</w:t>
      </w:r>
      <w:r w:rsidRPr="00B02D33">
        <w:rPr>
          <w:rFonts w:asciiTheme="minorHAnsi" w:hAnsiTheme="minorHAnsi" w:cstheme="minorHAnsi"/>
          <w:sz w:val="22"/>
          <w:szCs w:val="22"/>
        </w:rPr>
        <w:t>stawy z dnia 23 kwietnia 1964 r. Kodeks cywilny (</w:t>
      </w:r>
      <w:r w:rsidR="008E7974" w:rsidRPr="00B02D33">
        <w:rPr>
          <w:rFonts w:asciiTheme="minorHAnsi" w:eastAsia="Calibri" w:hAnsiTheme="minorHAnsi" w:cstheme="minorHAnsi"/>
          <w:sz w:val="22"/>
          <w:szCs w:val="22"/>
          <w:lang w:eastAsia="en-US"/>
        </w:rPr>
        <w:t>tekst jedn. Dz. U. z 201</w:t>
      </w:r>
      <w:r w:rsidR="00E70EA7" w:rsidRPr="00B02D33">
        <w:rPr>
          <w:rFonts w:asciiTheme="minorHAnsi" w:eastAsia="Calibri" w:hAnsiTheme="minorHAnsi" w:cstheme="minorHAnsi"/>
          <w:sz w:val="22"/>
          <w:szCs w:val="22"/>
          <w:lang w:eastAsia="en-US"/>
        </w:rPr>
        <w:t>9</w:t>
      </w:r>
      <w:r w:rsidR="008E7974" w:rsidRPr="00B02D33">
        <w:rPr>
          <w:rFonts w:asciiTheme="minorHAnsi" w:eastAsia="Calibri" w:hAnsiTheme="minorHAnsi" w:cstheme="minorHAnsi"/>
          <w:sz w:val="22"/>
          <w:szCs w:val="22"/>
          <w:lang w:eastAsia="en-US"/>
        </w:rPr>
        <w:t> r. poz. 1</w:t>
      </w:r>
      <w:r w:rsidR="00E70EA7" w:rsidRPr="00B02D33">
        <w:rPr>
          <w:rFonts w:asciiTheme="minorHAnsi" w:eastAsia="Calibri" w:hAnsiTheme="minorHAnsi" w:cstheme="minorHAnsi"/>
          <w:sz w:val="22"/>
          <w:szCs w:val="22"/>
          <w:lang w:eastAsia="en-US"/>
        </w:rPr>
        <w:t>145</w:t>
      </w:r>
      <w:r w:rsidR="00DF01CA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8E7974" w:rsidRPr="00B02D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 </w:t>
      </w:r>
      <w:proofErr w:type="spellStart"/>
      <w:r w:rsidR="008E7974" w:rsidRPr="00B02D33">
        <w:rPr>
          <w:rFonts w:asciiTheme="minorHAnsi" w:eastAsia="Calibri" w:hAnsiTheme="minorHAnsi" w:cstheme="minorHAnsi"/>
          <w:sz w:val="22"/>
          <w:szCs w:val="22"/>
          <w:lang w:eastAsia="en-US"/>
        </w:rPr>
        <w:t>późn</w:t>
      </w:r>
      <w:proofErr w:type="spellEnd"/>
      <w:r w:rsidR="008E7974" w:rsidRPr="00B02D33">
        <w:rPr>
          <w:rFonts w:asciiTheme="minorHAnsi" w:eastAsia="Calibri" w:hAnsiTheme="minorHAnsi" w:cstheme="minorHAnsi"/>
          <w:sz w:val="22"/>
          <w:szCs w:val="22"/>
          <w:lang w:eastAsia="en-US"/>
        </w:rPr>
        <w:t>. zm.) zwanej dalej Kodeks cywilny</w:t>
      </w:r>
      <w:r w:rsidRPr="00B02D33">
        <w:rPr>
          <w:rFonts w:asciiTheme="minorHAnsi" w:hAnsiTheme="minorHAnsi" w:cstheme="minorHAnsi"/>
          <w:sz w:val="22"/>
          <w:szCs w:val="22"/>
        </w:rPr>
        <w:t>.</w:t>
      </w:r>
    </w:p>
    <w:p w14:paraId="3369F167" w14:textId="6882F3D2" w:rsidR="00AE24AE" w:rsidRPr="00B02D33" w:rsidRDefault="00AE24AE" w:rsidP="00745ACD">
      <w:pPr>
        <w:numPr>
          <w:ilvl w:val="0"/>
          <w:numId w:val="5"/>
        </w:numPr>
        <w:tabs>
          <w:tab w:val="clear" w:pos="720"/>
        </w:tabs>
        <w:spacing w:line="276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B02D33">
        <w:rPr>
          <w:rFonts w:asciiTheme="minorHAnsi" w:hAnsiTheme="minorHAnsi" w:cstheme="minorHAnsi"/>
          <w:sz w:val="22"/>
          <w:szCs w:val="22"/>
        </w:rPr>
        <w:t>Z</w:t>
      </w:r>
      <w:r w:rsidR="00E4780C" w:rsidRPr="00B02D33">
        <w:rPr>
          <w:rFonts w:asciiTheme="minorHAnsi" w:hAnsiTheme="minorHAnsi" w:cstheme="minorHAnsi"/>
          <w:sz w:val="22"/>
          <w:szCs w:val="22"/>
        </w:rPr>
        <w:t xml:space="preserve">amawiający </w:t>
      </w:r>
      <w:r w:rsidRPr="00B02D33">
        <w:rPr>
          <w:rFonts w:asciiTheme="minorHAnsi" w:hAnsiTheme="minorHAnsi" w:cstheme="minorHAnsi"/>
          <w:sz w:val="22"/>
          <w:szCs w:val="22"/>
        </w:rPr>
        <w:t>może odstąpić od umowy z przyczyn, za które odpowiedzialność ponosi W</w:t>
      </w:r>
      <w:r w:rsidR="00E4780C" w:rsidRPr="00B02D33">
        <w:rPr>
          <w:rFonts w:asciiTheme="minorHAnsi" w:hAnsiTheme="minorHAnsi" w:cstheme="minorHAnsi"/>
          <w:sz w:val="22"/>
          <w:szCs w:val="22"/>
        </w:rPr>
        <w:t>ykonawca</w:t>
      </w:r>
      <w:r w:rsidRPr="00B02D33">
        <w:rPr>
          <w:rFonts w:asciiTheme="minorHAnsi" w:hAnsiTheme="minorHAnsi" w:cstheme="minorHAnsi"/>
          <w:sz w:val="22"/>
          <w:szCs w:val="22"/>
        </w:rPr>
        <w:t xml:space="preserve"> jeżeli W</w:t>
      </w:r>
      <w:r w:rsidR="00E4780C" w:rsidRPr="00B02D33">
        <w:rPr>
          <w:rFonts w:asciiTheme="minorHAnsi" w:hAnsiTheme="minorHAnsi" w:cstheme="minorHAnsi"/>
          <w:sz w:val="22"/>
          <w:szCs w:val="22"/>
        </w:rPr>
        <w:t>ykonaw</w:t>
      </w:r>
      <w:r w:rsidR="00B02D33">
        <w:rPr>
          <w:rFonts w:asciiTheme="minorHAnsi" w:hAnsiTheme="minorHAnsi" w:cstheme="minorHAnsi"/>
          <w:sz w:val="22"/>
          <w:szCs w:val="22"/>
        </w:rPr>
        <w:t>c</w:t>
      </w:r>
      <w:r w:rsidR="00E4780C" w:rsidRPr="00B02D33">
        <w:rPr>
          <w:rFonts w:asciiTheme="minorHAnsi" w:hAnsiTheme="minorHAnsi" w:cstheme="minorHAnsi"/>
          <w:sz w:val="22"/>
          <w:szCs w:val="22"/>
        </w:rPr>
        <w:t>a</w:t>
      </w:r>
      <w:r w:rsidRPr="00B02D33">
        <w:rPr>
          <w:rFonts w:asciiTheme="minorHAnsi" w:hAnsiTheme="minorHAnsi" w:cstheme="minorHAnsi"/>
          <w:sz w:val="22"/>
          <w:szCs w:val="22"/>
        </w:rPr>
        <w:t xml:space="preserve"> narusza postanowienia </w:t>
      </w:r>
      <w:r w:rsidR="008E7974" w:rsidRPr="00B02D33">
        <w:rPr>
          <w:rFonts w:asciiTheme="minorHAnsi" w:hAnsiTheme="minorHAnsi" w:cstheme="minorHAnsi"/>
          <w:sz w:val="22"/>
          <w:szCs w:val="22"/>
        </w:rPr>
        <w:t>U</w:t>
      </w:r>
      <w:r w:rsidRPr="00B02D33">
        <w:rPr>
          <w:rFonts w:asciiTheme="minorHAnsi" w:hAnsiTheme="minorHAnsi" w:cstheme="minorHAnsi"/>
          <w:sz w:val="22"/>
          <w:szCs w:val="22"/>
        </w:rPr>
        <w:t>mowy, a</w:t>
      </w:r>
      <w:r w:rsidR="00E4780C" w:rsidRPr="00B02D33">
        <w:rPr>
          <w:rFonts w:asciiTheme="minorHAnsi" w:hAnsiTheme="minorHAnsi" w:cstheme="minorHAnsi"/>
          <w:sz w:val="22"/>
          <w:szCs w:val="22"/>
        </w:rPr>
        <w:t xml:space="preserve"> </w:t>
      </w:r>
      <w:r w:rsidRPr="00B02D33">
        <w:rPr>
          <w:rFonts w:asciiTheme="minorHAnsi" w:hAnsiTheme="minorHAnsi" w:cstheme="minorHAnsi"/>
          <w:sz w:val="22"/>
          <w:szCs w:val="22"/>
        </w:rPr>
        <w:t>w</w:t>
      </w:r>
      <w:r w:rsidR="00E4780C" w:rsidRPr="00B02D33">
        <w:rPr>
          <w:rFonts w:asciiTheme="minorHAnsi" w:hAnsiTheme="minorHAnsi" w:cstheme="minorHAnsi"/>
          <w:sz w:val="22"/>
          <w:szCs w:val="22"/>
        </w:rPr>
        <w:t xml:space="preserve"> </w:t>
      </w:r>
      <w:r w:rsidRPr="00B02D33">
        <w:rPr>
          <w:rFonts w:asciiTheme="minorHAnsi" w:hAnsiTheme="minorHAnsi" w:cstheme="minorHAnsi"/>
          <w:sz w:val="22"/>
          <w:szCs w:val="22"/>
        </w:rPr>
        <w:t>szczególności:</w:t>
      </w:r>
    </w:p>
    <w:p w14:paraId="44D794D3" w14:textId="374F9484" w:rsidR="009D011F" w:rsidRPr="00B02D33" w:rsidRDefault="00E4780C" w:rsidP="00745ACD">
      <w:pPr>
        <w:pStyle w:val="Tekstprzypisudolnego"/>
        <w:numPr>
          <w:ilvl w:val="2"/>
          <w:numId w:val="5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2D33">
        <w:rPr>
          <w:rFonts w:asciiTheme="minorHAnsi" w:hAnsiTheme="minorHAnsi" w:cstheme="minorHAnsi"/>
          <w:sz w:val="22"/>
          <w:szCs w:val="22"/>
        </w:rPr>
        <w:t>w</w:t>
      </w:r>
      <w:r w:rsidR="00AE24AE" w:rsidRPr="00B02D33">
        <w:rPr>
          <w:rFonts w:asciiTheme="minorHAnsi" w:hAnsiTheme="minorHAnsi" w:cstheme="minorHAnsi"/>
          <w:sz w:val="22"/>
          <w:szCs w:val="22"/>
        </w:rPr>
        <w:t xml:space="preserve"> razie udokumentowanych przypadków dostarczenia przez W</w:t>
      </w:r>
      <w:r w:rsidR="009D011F" w:rsidRPr="00B02D33">
        <w:rPr>
          <w:rFonts w:asciiTheme="minorHAnsi" w:hAnsiTheme="minorHAnsi" w:cstheme="minorHAnsi"/>
          <w:sz w:val="22"/>
          <w:szCs w:val="22"/>
        </w:rPr>
        <w:t>ykonawcę</w:t>
      </w:r>
      <w:r w:rsidR="00AE24AE" w:rsidRPr="00B02D33">
        <w:rPr>
          <w:rFonts w:asciiTheme="minorHAnsi" w:hAnsiTheme="minorHAnsi" w:cstheme="minorHAnsi"/>
          <w:sz w:val="22"/>
          <w:szCs w:val="22"/>
        </w:rPr>
        <w:t xml:space="preserve"> </w:t>
      </w:r>
      <w:r w:rsidR="004179D7" w:rsidRPr="00B02D33">
        <w:rPr>
          <w:rFonts w:asciiTheme="minorHAnsi" w:hAnsiTheme="minorHAnsi" w:cstheme="minorHAnsi"/>
          <w:sz w:val="22"/>
          <w:szCs w:val="22"/>
        </w:rPr>
        <w:t xml:space="preserve">materiałów </w:t>
      </w:r>
      <w:r w:rsidR="00AE24AE" w:rsidRPr="00B02D33">
        <w:rPr>
          <w:rFonts w:asciiTheme="minorHAnsi" w:hAnsiTheme="minorHAnsi" w:cstheme="minorHAnsi"/>
          <w:sz w:val="22"/>
          <w:szCs w:val="22"/>
        </w:rPr>
        <w:t>złej jakości</w:t>
      </w:r>
      <w:r w:rsidRPr="00B02D33">
        <w:rPr>
          <w:rFonts w:asciiTheme="minorHAnsi" w:hAnsiTheme="minorHAnsi" w:cstheme="minorHAnsi"/>
          <w:sz w:val="22"/>
          <w:szCs w:val="22"/>
        </w:rPr>
        <w:t>,</w:t>
      </w:r>
    </w:p>
    <w:p w14:paraId="078E5ED9" w14:textId="4A501D65" w:rsidR="00AE24AE" w:rsidRPr="00B02D33" w:rsidRDefault="00E4780C" w:rsidP="00745ACD">
      <w:pPr>
        <w:pStyle w:val="Tekstprzypisudolnego"/>
        <w:numPr>
          <w:ilvl w:val="2"/>
          <w:numId w:val="5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2D33">
        <w:rPr>
          <w:rFonts w:asciiTheme="minorHAnsi" w:hAnsiTheme="minorHAnsi" w:cstheme="minorHAnsi"/>
          <w:sz w:val="22"/>
          <w:szCs w:val="22"/>
        </w:rPr>
        <w:t>w</w:t>
      </w:r>
      <w:r w:rsidR="00AE24AE" w:rsidRPr="00B02D33">
        <w:rPr>
          <w:rFonts w:asciiTheme="minorHAnsi" w:hAnsiTheme="minorHAnsi" w:cstheme="minorHAnsi"/>
          <w:sz w:val="22"/>
          <w:szCs w:val="22"/>
        </w:rPr>
        <w:t xml:space="preserve"> przypadku nie przedłożenia do wglądu na żądanie Z</w:t>
      </w:r>
      <w:r w:rsidR="009D011F" w:rsidRPr="00B02D33">
        <w:rPr>
          <w:rFonts w:asciiTheme="minorHAnsi" w:hAnsiTheme="minorHAnsi" w:cstheme="minorHAnsi"/>
          <w:sz w:val="22"/>
          <w:szCs w:val="22"/>
        </w:rPr>
        <w:t>amawiającego</w:t>
      </w:r>
      <w:r w:rsidR="00AE24AE" w:rsidRPr="00B02D33">
        <w:rPr>
          <w:rFonts w:asciiTheme="minorHAnsi" w:hAnsiTheme="minorHAnsi" w:cstheme="minorHAnsi"/>
          <w:sz w:val="22"/>
          <w:szCs w:val="22"/>
        </w:rPr>
        <w:t xml:space="preserve"> dokumentów, o których mowa w § </w:t>
      </w:r>
      <w:r w:rsidR="005D21FA">
        <w:rPr>
          <w:rFonts w:asciiTheme="minorHAnsi" w:hAnsiTheme="minorHAnsi" w:cstheme="minorHAnsi"/>
          <w:sz w:val="22"/>
          <w:szCs w:val="22"/>
        </w:rPr>
        <w:t>3</w:t>
      </w:r>
      <w:r w:rsidR="00AE24AE" w:rsidRPr="00B02D33">
        <w:rPr>
          <w:rFonts w:asciiTheme="minorHAnsi" w:hAnsiTheme="minorHAnsi" w:cstheme="minorHAnsi"/>
          <w:sz w:val="22"/>
          <w:szCs w:val="22"/>
        </w:rPr>
        <w:t xml:space="preserve"> ust. </w:t>
      </w:r>
      <w:r w:rsidR="005D21FA">
        <w:rPr>
          <w:rFonts w:asciiTheme="minorHAnsi" w:hAnsiTheme="minorHAnsi" w:cstheme="minorHAnsi"/>
          <w:sz w:val="22"/>
          <w:szCs w:val="22"/>
        </w:rPr>
        <w:t>7</w:t>
      </w:r>
      <w:r w:rsidR="00AE24AE" w:rsidRPr="00B02D33">
        <w:rPr>
          <w:rFonts w:asciiTheme="minorHAnsi" w:hAnsiTheme="minorHAnsi" w:cstheme="minorHAnsi"/>
          <w:sz w:val="22"/>
          <w:szCs w:val="22"/>
        </w:rPr>
        <w:t>.</w:t>
      </w:r>
    </w:p>
    <w:p w14:paraId="7BD95936" w14:textId="3F7627E3" w:rsidR="006C3ED5" w:rsidRPr="00B02D33" w:rsidRDefault="006C3ED5" w:rsidP="00745ACD">
      <w:pPr>
        <w:numPr>
          <w:ilvl w:val="0"/>
          <w:numId w:val="5"/>
        </w:numPr>
        <w:tabs>
          <w:tab w:val="clear" w:pos="720"/>
        </w:tabs>
        <w:spacing w:line="276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B02D33">
        <w:rPr>
          <w:rFonts w:asciiTheme="minorHAnsi" w:hAnsiTheme="minorHAnsi" w:cstheme="minorHAnsi"/>
          <w:sz w:val="22"/>
          <w:szCs w:val="22"/>
        </w:rPr>
        <w:t>W razie zaistnienia istotnej zmiany okoliczności powodującej, że wykonanie umowy nie leży w</w:t>
      </w:r>
      <w:r w:rsidR="00B02D33">
        <w:rPr>
          <w:rFonts w:asciiTheme="minorHAnsi" w:hAnsiTheme="minorHAnsi" w:cstheme="minorHAnsi"/>
          <w:sz w:val="22"/>
          <w:szCs w:val="22"/>
        </w:rPr>
        <w:t> </w:t>
      </w:r>
      <w:r w:rsidRPr="00B02D33">
        <w:rPr>
          <w:rFonts w:asciiTheme="minorHAnsi" w:hAnsiTheme="minorHAnsi" w:cstheme="minorHAnsi"/>
          <w:sz w:val="22"/>
          <w:szCs w:val="22"/>
        </w:rPr>
        <w:t>interesie publicznym, czego nie można było przewidzieć w chwili zawarcia umowy, Z</w:t>
      </w:r>
      <w:r w:rsidR="009D011F" w:rsidRPr="00B02D33">
        <w:rPr>
          <w:rFonts w:asciiTheme="minorHAnsi" w:hAnsiTheme="minorHAnsi" w:cstheme="minorHAnsi"/>
          <w:sz w:val="22"/>
          <w:szCs w:val="22"/>
        </w:rPr>
        <w:t>amawiaj</w:t>
      </w:r>
      <w:r w:rsidR="00B02D33">
        <w:rPr>
          <w:rFonts w:asciiTheme="minorHAnsi" w:hAnsiTheme="minorHAnsi" w:cstheme="minorHAnsi"/>
          <w:sz w:val="22"/>
          <w:szCs w:val="22"/>
        </w:rPr>
        <w:t>ą</w:t>
      </w:r>
      <w:r w:rsidR="009D011F" w:rsidRPr="00B02D33">
        <w:rPr>
          <w:rFonts w:asciiTheme="minorHAnsi" w:hAnsiTheme="minorHAnsi" w:cstheme="minorHAnsi"/>
          <w:sz w:val="22"/>
          <w:szCs w:val="22"/>
        </w:rPr>
        <w:t>cy</w:t>
      </w:r>
      <w:r w:rsidRPr="00B02D33">
        <w:rPr>
          <w:rFonts w:asciiTheme="minorHAnsi" w:hAnsiTheme="minorHAnsi" w:cstheme="minorHAnsi"/>
          <w:sz w:val="22"/>
          <w:szCs w:val="22"/>
        </w:rPr>
        <w:t xml:space="preserve"> może odstąpić od umowy w terminie </w:t>
      </w:r>
      <w:r w:rsidR="005D21FA">
        <w:rPr>
          <w:rFonts w:asciiTheme="minorHAnsi" w:hAnsiTheme="minorHAnsi" w:cstheme="minorHAnsi"/>
          <w:sz w:val="22"/>
          <w:szCs w:val="22"/>
        </w:rPr>
        <w:t>1</w:t>
      </w:r>
      <w:r w:rsidRPr="00B02D33">
        <w:rPr>
          <w:rFonts w:asciiTheme="minorHAnsi" w:hAnsiTheme="minorHAnsi" w:cstheme="minorHAnsi"/>
          <w:sz w:val="22"/>
          <w:szCs w:val="22"/>
        </w:rPr>
        <w:t>0 dni od dnia powzięcia wiadomości o tych okolicznościach. W</w:t>
      </w:r>
      <w:r w:rsidR="00B02D33">
        <w:rPr>
          <w:rFonts w:asciiTheme="minorHAnsi" w:hAnsiTheme="minorHAnsi" w:cstheme="minorHAnsi"/>
          <w:sz w:val="22"/>
          <w:szCs w:val="22"/>
        </w:rPr>
        <w:t> </w:t>
      </w:r>
      <w:r w:rsidRPr="00B02D33">
        <w:rPr>
          <w:rFonts w:asciiTheme="minorHAnsi" w:hAnsiTheme="minorHAnsi" w:cstheme="minorHAnsi"/>
          <w:sz w:val="22"/>
          <w:szCs w:val="22"/>
        </w:rPr>
        <w:t>takim W</w:t>
      </w:r>
      <w:r w:rsidR="009D011F" w:rsidRPr="00B02D33">
        <w:rPr>
          <w:rFonts w:asciiTheme="minorHAnsi" w:hAnsiTheme="minorHAnsi" w:cstheme="minorHAnsi"/>
          <w:sz w:val="22"/>
          <w:szCs w:val="22"/>
        </w:rPr>
        <w:t>ykonawca</w:t>
      </w:r>
      <w:r w:rsidRPr="00B02D33">
        <w:rPr>
          <w:rFonts w:asciiTheme="minorHAnsi" w:hAnsiTheme="minorHAnsi" w:cstheme="minorHAnsi"/>
          <w:sz w:val="22"/>
          <w:szCs w:val="22"/>
        </w:rPr>
        <w:t xml:space="preserve"> może żądać wyłącznie wynagrodzenia należnego z tytułu wykonania części Umowy.</w:t>
      </w:r>
    </w:p>
    <w:p w14:paraId="529B7878" w14:textId="27FD1093" w:rsidR="00AE24AE" w:rsidRPr="00B02D33" w:rsidRDefault="00AE24AE" w:rsidP="00745ACD">
      <w:pPr>
        <w:numPr>
          <w:ilvl w:val="0"/>
          <w:numId w:val="5"/>
        </w:numPr>
        <w:tabs>
          <w:tab w:val="clear" w:pos="720"/>
        </w:tabs>
        <w:spacing w:line="276" w:lineRule="auto"/>
        <w:ind w:left="340" w:hanging="3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02D33">
        <w:rPr>
          <w:rFonts w:asciiTheme="minorHAnsi" w:hAnsiTheme="minorHAnsi" w:cstheme="minorHAnsi"/>
          <w:sz w:val="22"/>
          <w:szCs w:val="22"/>
        </w:rPr>
        <w:t>W</w:t>
      </w:r>
      <w:r w:rsidR="009D011F" w:rsidRPr="00B02D33">
        <w:rPr>
          <w:rFonts w:asciiTheme="minorHAnsi" w:hAnsiTheme="minorHAnsi" w:cstheme="minorHAnsi"/>
          <w:sz w:val="22"/>
          <w:szCs w:val="22"/>
        </w:rPr>
        <w:t>ykonawca</w:t>
      </w:r>
      <w:r w:rsidRPr="00B02D33">
        <w:rPr>
          <w:rFonts w:asciiTheme="minorHAnsi" w:hAnsiTheme="minorHAnsi" w:cstheme="minorHAnsi"/>
          <w:sz w:val="22"/>
          <w:szCs w:val="22"/>
        </w:rPr>
        <w:t xml:space="preserve"> może odstąpić od umowy, z zachowaniem </w:t>
      </w:r>
      <w:r w:rsidR="005D21FA">
        <w:rPr>
          <w:rFonts w:asciiTheme="minorHAnsi" w:hAnsiTheme="minorHAnsi" w:cstheme="minorHAnsi"/>
          <w:sz w:val="22"/>
          <w:szCs w:val="22"/>
        </w:rPr>
        <w:t>10</w:t>
      </w:r>
      <w:r w:rsidRPr="00B02D33">
        <w:rPr>
          <w:rFonts w:asciiTheme="minorHAnsi" w:hAnsiTheme="minorHAnsi" w:cstheme="minorHAnsi"/>
          <w:sz w:val="22"/>
          <w:szCs w:val="22"/>
        </w:rPr>
        <w:t xml:space="preserve"> dniowego okresu wyprzedzenia, z</w:t>
      </w:r>
      <w:r w:rsidR="00FD313E">
        <w:rPr>
          <w:rFonts w:asciiTheme="minorHAnsi" w:hAnsiTheme="minorHAnsi" w:cstheme="minorHAnsi"/>
          <w:sz w:val="22"/>
          <w:szCs w:val="22"/>
        </w:rPr>
        <w:t> </w:t>
      </w:r>
      <w:r w:rsidRPr="00B02D33">
        <w:rPr>
          <w:rFonts w:asciiTheme="minorHAnsi" w:hAnsiTheme="minorHAnsi" w:cstheme="minorHAnsi"/>
          <w:sz w:val="22"/>
          <w:szCs w:val="22"/>
        </w:rPr>
        <w:t>przyczyn za które odpowiedzialność ponosi Z</w:t>
      </w:r>
      <w:r w:rsidR="00ED6466" w:rsidRPr="00B02D33">
        <w:rPr>
          <w:rFonts w:asciiTheme="minorHAnsi" w:hAnsiTheme="minorHAnsi" w:cstheme="minorHAnsi"/>
          <w:sz w:val="22"/>
          <w:szCs w:val="22"/>
        </w:rPr>
        <w:t>amawiający</w:t>
      </w:r>
      <w:r w:rsidRPr="00B02D33">
        <w:rPr>
          <w:rFonts w:asciiTheme="minorHAnsi" w:hAnsiTheme="minorHAnsi" w:cstheme="minorHAnsi"/>
          <w:sz w:val="22"/>
          <w:szCs w:val="22"/>
        </w:rPr>
        <w:t>, jeżeli Z</w:t>
      </w:r>
      <w:r w:rsidR="00ED6466" w:rsidRPr="00B02D33">
        <w:rPr>
          <w:rFonts w:asciiTheme="minorHAnsi" w:hAnsiTheme="minorHAnsi" w:cstheme="minorHAnsi"/>
          <w:sz w:val="22"/>
          <w:szCs w:val="22"/>
        </w:rPr>
        <w:t>amawiający</w:t>
      </w:r>
      <w:r w:rsidRPr="00B02D33">
        <w:rPr>
          <w:rFonts w:asciiTheme="minorHAnsi" w:hAnsiTheme="minorHAnsi" w:cstheme="minorHAnsi"/>
          <w:sz w:val="22"/>
          <w:szCs w:val="22"/>
        </w:rPr>
        <w:t xml:space="preserve"> narusza w sposób podstawowy postanowienia </w:t>
      </w:r>
      <w:r w:rsidR="007433F3" w:rsidRPr="00B02D33">
        <w:rPr>
          <w:rFonts w:asciiTheme="minorHAnsi" w:hAnsiTheme="minorHAnsi" w:cstheme="minorHAnsi"/>
          <w:sz w:val="22"/>
          <w:szCs w:val="22"/>
        </w:rPr>
        <w:t>U</w:t>
      </w:r>
      <w:r w:rsidRPr="00B02D33">
        <w:rPr>
          <w:rFonts w:asciiTheme="minorHAnsi" w:hAnsiTheme="minorHAnsi" w:cstheme="minorHAnsi"/>
          <w:sz w:val="22"/>
          <w:szCs w:val="22"/>
        </w:rPr>
        <w:t>mowy, w szczególności, w przypadku gdy</w:t>
      </w:r>
      <w:r w:rsidR="00B02D33" w:rsidRPr="00B02D33">
        <w:rPr>
          <w:rFonts w:asciiTheme="minorHAnsi" w:hAnsiTheme="minorHAnsi" w:cstheme="minorHAnsi"/>
          <w:sz w:val="22"/>
          <w:szCs w:val="22"/>
        </w:rPr>
        <w:t xml:space="preserve"> </w:t>
      </w:r>
      <w:r w:rsidRPr="00B02D33">
        <w:rPr>
          <w:rFonts w:asciiTheme="minorHAnsi" w:hAnsiTheme="minorHAnsi" w:cstheme="minorHAnsi"/>
          <w:sz w:val="22"/>
          <w:szCs w:val="22"/>
        </w:rPr>
        <w:t>Z</w:t>
      </w:r>
      <w:r w:rsidR="00ED6466" w:rsidRPr="00B02D33">
        <w:rPr>
          <w:rFonts w:asciiTheme="minorHAnsi" w:hAnsiTheme="minorHAnsi" w:cstheme="minorHAnsi"/>
          <w:sz w:val="22"/>
          <w:szCs w:val="22"/>
        </w:rPr>
        <w:t>amawiający</w:t>
      </w:r>
      <w:r w:rsidRPr="00B02D33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B02D33">
        <w:rPr>
          <w:rFonts w:asciiTheme="minorHAnsi" w:hAnsiTheme="minorHAnsi" w:cstheme="minorHAnsi"/>
          <w:sz w:val="22"/>
          <w:szCs w:val="22"/>
        </w:rPr>
        <w:t xml:space="preserve">odmawia, bez uzasadnionej przyczyny, odbioru przedmiotu </w:t>
      </w:r>
      <w:r w:rsidR="007433F3" w:rsidRPr="00B02D33">
        <w:rPr>
          <w:rFonts w:asciiTheme="minorHAnsi" w:hAnsiTheme="minorHAnsi" w:cstheme="minorHAnsi"/>
          <w:sz w:val="22"/>
          <w:szCs w:val="22"/>
        </w:rPr>
        <w:t>U</w:t>
      </w:r>
      <w:r w:rsidRPr="00B02D33">
        <w:rPr>
          <w:rFonts w:asciiTheme="minorHAnsi" w:hAnsiTheme="minorHAnsi" w:cstheme="minorHAnsi"/>
          <w:sz w:val="22"/>
          <w:szCs w:val="22"/>
        </w:rPr>
        <w:t xml:space="preserve">mowy lub odmawia podpisania </w:t>
      </w:r>
      <w:r w:rsidRPr="00B02D33">
        <w:rPr>
          <w:rFonts w:asciiTheme="minorHAnsi" w:hAnsiTheme="minorHAnsi" w:cstheme="minorHAnsi"/>
          <w:iCs/>
          <w:sz w:val="22"/>
          <w:szCs w:val="22"/>
        </w:rPr>
        <w:t xml:space="preserve">Protokołu </w:t>
      </w:r>
      <w:r w:rsidR="00B02D33" w:rsidRPr="00B02D33">
        <w:rPr>
          <w:rFonts w:asciiTheme="minorHAnsi" w:hAnsiTheme="minorHAnsi" w:cstheme="minorHAnsi"/>
          <w:iCs/>
          <w:sz w:val="22"/>
          <w:szCs w:val="22"/>
        </w:rPr>
        <w:t>o</w:t>
      </w:r>
      <w:r w:rsidRPr="00B02D33">
        <w:rPr>
          <w:rFonts w:asciiTheme="minorHAnsi" w:hAnsiTheme="minorHAnsi" w:cstheme="minorHAnsi"/>
          <w:iCs/>
          <w:sz w:val="22"/>
          <w:szCs w:val="22"/>
        </w:rPr>
        <w:t>dbioru</w:t>
      </w:r>
      <w:r w:rsidR="00B02D33">
        <w:rPr>
          <w:rFonts w:asciiTheme="minorHAnsi" w:hAnsiTheme="minorHAnsi" w:cstheme="minorHAnsi"/>
          <w:iCs/>
          <w:sz w:val="22"/>
          <w:szCs w:val="22"/>
        </w:rPr>
        <w:t>.</w:t>
      </w:r>
    </w:p>
    <w:p w14:paraId="38805FFE" w14:textId="17ED8C07" w:rsidR="00066643" w:rsidRPr="00B02D33" w:rsidRDefault="00AE24AE" w:rsidP="00745ACD">
      <w:pPr>
        <w:numPr>
          <w:ilvl w:val="0"/>
          <w:numId w:val="5"/>
        </w:numPr>
        <w:tabs>
          <w:tab w:val="clear" w:pos="720"/>
        </w:tabs>
        <w:spacing w:line="276" w:lineRule="auto"/>
        <w:ind w:left="340" w:hanging="34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02D33">
        <w:rPr>
          <w:rFonts w:asciiTheme="minorHAnsi" w:hAnsiTheme="minorHAnsi" w:cstheme="minorHAnsi"/>
          <w:sz w:val="22"/>
          <w:szCs w:val="22"/>
          <w:lang w:eastAsia="ar-SA"/>
        </w:rPr>
        <w:t xml:space="preserve">Odstąpienie od </w:t>
      </w:r>
      <w:r w:rsidR="007433F3" w:rsidRPr="00B02D33">
        <w:rPr>
          <w:rFonts w:asciiTheme="minorHAnsi" w:hAnsiTheme="minorHAnsi" w:cstheme="minorHAnsi"/>
          <w:sz w:val="22"/>
          <w:szCs w:val="22"/>
          <w:lang w:eastAsia="ar-SA"/>
        </w:rPr>
        <w:t>U</w:t>
      </w:r>
      <w:r w:rsidRPr="00B02D33">
        <w:rPr>
          <w:rFonts w:asciiTheme="minorHAnsi" w:hAnsiTheme="minorHAnsi" w:cstheme="minorHAnsi"/>
          <w:sz w:val="22"/>
          <w:szCs w:val="22"/>
          <w:lang w:eastAsia="ar-SA"/>
        </w:rPr>
        <w:t xml:space="preserve">mowy </w:t>
      </w:r>
      <w:r w:rsidR="00B02D33">
        <w:rPr>
          <w:rFonts w:asciiTheme="minorHAnsi" w:hAnsiTheme="minorHAnsi" w:cstheme="minorHAnsi"/>
          <w:sz w:val="22"/>
          <w:szCs w:val="22"/>
          <w:lang w:eastAsia="ar-SA"/>
        </w:rPr>
        <w:t>po</w:t>
      </w:r>
      <w:r w:rsidRPr="00B02D33">
        <w:rPr>
          <w:rFonts w:asciiTheme="minorHAnsi" w:hAnsiTheme="minorHAnsi" w:cstheme="minorHAnsi"/>
          <w:sz w:val="22"/>
          <w:szCs w:val="22"/>
          <w:lang w:eastAsia="ar-SA"/>
        </w:rPr>
        <w:t>winno nastąpić w formie pisemnej pod rygorem nieważności takiego oświadczenia i powinno zawierać uzasadnienie.</w:t>
      </w:r>
      <w:bookmarkStart w:id="4" w:name="bookmark11"/>
    </w:p>
    <w:bookmarkEnd w:id="4"/>
    <w:p w14:paraId="2FEF5DFA" w14:textId="387FEB75" w:rsidR="00AE24AE" w:rsidRPr="00767694" w:rsidRDefault="00767694" w:rsidP="00767694">
      <w:pPr>
        <w:shd w:val="clear" w:color="auto" w:fill="FFFFFF"/>
        <w:spacing w:before="120" w:after="60"/>
        <w:jc w:val="center"/>
        <w:rPr>
          <w:rFonts w:ascii="Calibri" w:hAnsi="Calibri" w:cs="Calibri"/>
          <w:b/>
          <w:sz w:val="22"/>
          <w:szCs w:val="22"/>
        </w:rPr>
      </w:pPr>
      <w:r w:rsidRPr="00767694">
        <w:rPr>
          <w:rFonts w:ascii="Calibri" w:hAnsi="Calibri" w:cs="Calibri"/>
          <w:b/>
          <w:sz w:val="22"/>
          <w:szCs w:val="22"/>
        </w:rPr>
        <w:lastRenderedPageBreak/>
        <w:t>KARY UMOWNE</w:t>
      </w:r>
    </w:p>
    <w:p w14:paraId="5BD38CD5" w14:textId="5CEBBD6B" w:rsidR="00A12C99" w:rsidRPr="008D54CB" w:rsidRDefault="00AE24AE" w:rsidP="00A12C99">
      <w:pPr>
        <w:jc w:val="center"/>
        <w:rPr>
          <w:rFonts w:ascii="Calibri" w:hAnsi="Calibri" w:cs="Calibri"/>
          <w:b/>
          <w:sz w:val="22"/>
          <w:szCs w:val="22"/>
        </w:rPr>
      </w:pPr>
      <w:r w:rsidRPr="008D54CB">
        <w:rPr>
          <w:rFonts w:ascii="Calibri" w:hAnsi="Calibri" w:cs="Calibri"/>
          <w:b/>
          <w:sz w:val="22"/>
          <w:szCs w:val="22"/>
        </w:rPr>
        <w:t>§ 1</w:t>
      </w:r>
      <w:r w:rsidR="005D21FA">
        <w:rPr>
          <w:rFonts w:ascii="Calibri" w:hAnsi="Calibri" w:cs="Calibri"/>
          <w:b/>
          <w:sz w:val="22"/>
          <w:szCs w:val="22"/>
        </w:rPr>
        <w:t>4</w:t>
      </w:r>
    </w:p>
    <w:p w14:paraId="327313BB" w14:textId="5BEF512D" w:rsidR="00AE24AE" w:rsidRPr="008D54CB" w:rsidRDefault="00AE24AE" w:rsidP="00745ACD">
      <w:pPr>
        <w:pStyle w:val="Tekstpodstawowy"/>
        <w:numPr>
          <w:ilvl w:val="0"/>
          <w:numId w:val="14"/>
        </w:numPr>
        <w:tabs>
          <w:tab w:val="clear" w:pos="705"/>
        </w:tabs>
        <w:spacing w:line="276" w:lineRule="auto"/>
        <w:ind w:left="340" w:hanging="340"/>
        <w:rPr>
          <w:rFonts w:ascii="Calibri" w:hAnsi="Calibri" w:cs="Calibri"/>
          <w:bCs/>
          <w:sz w:val="22"/>
          <w:szCs w:val="22"/>
        </w:rPr>
      </w:pPr>
      <w:r w:rsidRPr="008D54CB">
        <w:rPr>
          <w:rFonts w:ascii="Calibri" w:hAnsi="Calibri" w:cs="Calibri"/>
          <w:bCs/>
          <w:sz w:val="22"/>
          <w:szCs w:val="22"/>
        </w:rPr>
        <w:t>W</w:t>
      </w:r>
      <w:r w:rsidR="00937CB7" w:rsidRPr="008D54CB">
        <w:rPr>
          <w:rFonts w:ascii="Calibri" w:hAnsi="Calibri" w:cs="Calibri"/>
          <w:bCs/>
          <w:sz w:val="22"/>
          <w:szCs w:val="22"/>
        </w:rPr>
        <w:t>ykonawca</w:t>
      </w:r>
      <w:r w:rsidRPr="008D54CB">
        <w:rPr>
          <w:rFonts w:ascii="Calibri" w:hAnsi="Calibri" w:cs="Calibri"/>
          <w:bCs/>
          <w:sz w:val="22"/>
          <w:szCs w:val="22"/>
        </w:rPr>
        <w:t xml:space="preserve"> zapłaci Z</w:t>
      </w:r>
      <w:r w:rsidR="00937CB7" w:rsidRPr="008D54CB">
        <w:rPr>
          <w:rFonts w:ascii="Calibri" w:hAnsi="Calibri" w:cs="Calibri"/>
          <w:bCs/>
          <w:sz w:val="22"/>
          <w:szCs w:val="22"/>
        </w:rPr>
        <w:t>amawiającemu</w:t>
      </w:r>
      <w:r w:rsidRPr="008D54CB">
        <w:rPr>
          <w:rFonts w:ascii="Calibri" w:hAnsi="Calibri" w:cs="Calibri"/>
          <w:bCs/>
          <w:sz w:val="22"/>
          <w:szCs w:val="22"/>
        </w:rPr>
        <w:t xml:space="preserve"> karę umowną:</w:t>
      </w:r>
    </w:p>
    <w:p w14:paraId="03C8BC36" w14:textId="0AAD268A" w:rsidR="00AE24AE" w:rsidRPr="008D54CB" w:rsidRDefault="00AE24AE" w:rsidP="00745ACD">
      <w:pPr>
        <w:pStyle w:val="Tekstprzypisudolnego"/>
        <w:numPr>
          <w:ilvl w:val="1"/>
          <w:numId w:val="6"/>
        </w:numPr>
        <w:spacing w:line="276" w:lineRule="auto"/>
        <w:ind w:left="680" w:hanging="340"/>
        <w:jc w:val="both"/>
        <w:rPr>
          <w:rFonts w:ascii="Calibri" w:hAnsi="Calibri" w:cs="Calibri"/>
          <w:bCs/>
          <w:sz w:val="22"/>
          <w:szCs w:val="22"/>
        </w:rPr>
      </w:pPr>
      <w:r w:rsidRPr="008D54CB">
        <w:rPr>
          <w:rFonts w:ascii="Calibri" w:hAnsi="Calibri" w:cs="Calibri"/>
          <w:bCs/>
          <w:sz w:val="22"/>
          <w:szCs w:val="22"/>
        </w:rPr>
        <w:t xml:space="preserve">za odstąpienie od </w:t>
      </w:r>
      <w:r w:rsidR="00C1777E" w:rsidRPr="008D54CB">
        <w:rPr>
          <w:rFonts w:ascii="Calibri" w:hAnsi="Calibri" w:cs="Calibri"/>
          <w:bCs/>
          <w:sz w:val="22"/>
          <w:szCs w:val="22"/>
        </w:rPr>
        <w:t>U</w:t>
      </w:r>
      <w:r w:rsidRPr="008D54CB">
        <w:rPr>
          <w:rFonts w:ascii="Calibri" w:hAnsi="Calibri" w:cs="Calibri"/>
          <w:bCs/>
          <w:sz w:val="22"/>
          <w:szCs w:val="22"/>
        </w:rPr>
        <w:t xml:space="preserve">mowy </w:t>
      </w:r>
      <w:r w:rsidR="00C1777E" w:rsidRPr="008D54CB">
        <w:rPr>
          <w:rFonts w:ascii="Calibri" w:hAnsi="Calibri" w:cs="Calibri"/>
          <w:bCs/>
          <w:sz w:val="22"/>
          <w:szCs w:val="22"/>
        </w:rPr>
        <w:t xml:space="preserve">lub rozwiązania Umowy </w:t>
      </w:r>
      <w:r w:rsidRPr="008D54CB">
        <w:rPr>
          <w:rFonts w:ascii="Calibri" w:hAnsi="Calibri" w:cs="Calibri"/>
          <w:bCs/>
          <w:sz w:val="22"/>
          <w:szCs w:val="22"/>
        </w:rPr>
        <w:t>przez Z</w:t>
      </w:r>
      <w:r w:rsidR="00937CB7" w:rsidRPr="008D54CB">
        <w:rPr>
          <w:rFonts w:ascii="Calibri" w:hAnsi="Calibri" w:cs="Calibri"/>
          <w:bCs/>
          <w:sz w:val="22"/>
          <w:szCs w:val="22"/>
        </w:rPr>
        <w:t>amawiającego</w:t>
      </w:r>
      <w:r w:rsidR="00066643" w:rsidRPr="008D54CB">
        <w:rPr>
          <w:rFonts w:ascii="Calibri" w:hAnsi="Calibri" w:cs="Calibri"/>
          <w:bCs/>
          <w:sz w:val="22"/>
          <w:szCs w:val="22"/>
        </w:rPr>
        <w:t xml:space="preserve"> z </w:t>
      </w:r>
      <w:r w:rsidRPr="008D54CB">
        <w:rPr>
          <w:rFonts w:ascii="Calibri" w:hAnsi="Calibri" w:cs="Calibri"/>
          <w:bCs/>
          <w:sz w:val="22"/>
          <w:szCs w:val="22"/>
        </w:rPr>
        <w:t>przyczyn, za które odpowiedzialność ponosi W</w:t>
      </w:r>
      <w:r w:rsidR="00937CB7" w:rsidRPr="008D54CB">
        <w:rPr>
          <w:rFonts w:ascii="Calibri" w:hAnsi="Calibri" w:cs="Calibri"/>
          <w:bCs/>
          <w:sz w:val="22"/>
          <w:szCs w:val="22"/>
        </w:rPr>
        <w:t>ykonawca</w:t>
      </w:r>
      <w:r w:rsidRPr="008D54CB">
        <w:rPr>
          <w:rFonts w:ascii="Calibri" w:hAnsi="Calibri" w:cs="Calibri"/>
          <w:bCs/>
          <w:sz w:val="22"/>
          <w:szCs w:val="22"/>
        </w:rPr>
        <w:t xml:space="preserve">, w wysokości </w:t>
      </w:r>
      <w:r w:rsidR="00937CB7" w:rsidRPr="008D54CB">
        <w:rPr>
          <w:rFonts w:ascii="Calibri" w:hAnsi="Calibri" w:cs="Calibri"/>
          <w:bCs/>
          <w:sz w:val="22"/>
          <w:szCs w:val="22"/>
        </w:rPr>
        <w:t>1</w:t>
      </w:r>
      <w:r w:rsidRPr="008D54CB">
        <w:rPr>
          <w:rFonts w:ascii="Calibri" w:hAnsi="Calibri" w:cs="Calibri"/>
          <w:bCs/>
          <w:sz w:val="22"/>
          <w:szCs w:val="22"/>
        </w:rPr>
        <w:t xml:space="preserve">0% </w:t>
      </w:r>
      <w:r w:rsidR="00937CB7" w:rsidRPr="008D54CB">
        <w:rPr>
          <w:rFonts w:ascii="Calibri" w:hAnsi="Calibri" w:cs="Calibri"/>
          <w:bCs/>
          <w:sz w:val="22"/>
          <w:szCs w:val="22"/>
        </w:rPr>
        <w:t>o</w:t>
      </w:r>
      <w:r w:rsidR="007433F3" w:rsidRPr="008D54CB">
        <w:rPr>
          <w:rFonts w:ascii="Calibri" w:hAnsi="Calibri" w:cs="Calibri"/>
          <w:bCs/>
          <w:sz w:val="22"/>
          <w:szCs w:val="22"/>
        </w:rPr>
        <w:t>góln</w:t>
      </w:r>
      <w:r w:rsidR="002F08C0" w:rsidRPr="008D54CB">
        <w:rPr>
          <w:rFonts w:ascii="Calibri" w:hAnsi="Calibri" w:cs="Calibri"/>
          <w:bCs/>
          <w:sz w:val="22"/>
          <w:szCs w:val="22"/>
        </w:rPr>
        <w:t>ej</w:t>
      </w:r>
      <w:r w:rsidR="007433F3" w:rsidRPr="008D54CB">
        <w:rPr>
          <w:rFonts w:ascii="Calibri" w:hAnsi="Calibri" w:cs="Calibri"/>
          <w:bCs/>
          <w:sz w:val="22"/>
          <w:szCs w:val="22"/>
        </w:rPr>
        <w:t xml:space="preserve"> wartość </w:t>
      </w:r>
      <w:r w:rsidR="00937CB7" w:rsidRPr="008D54CB">
        <w:rPr>
          <w:rFonts w:ascii="Calibri" w:hAnsi="Calibri" w:cs="Calibri"/>
          <w:bCs/>
          <w:sz w:val="22"/>
          <w:szCs w:val="22"/>
        </w:rPr>
        <w:t>u</w:t>
      </w:r>
      <w:r w:rsidR="007433F3" w:rsidRPr="008D54CB">
        <w:rPr>
          <w:rFonts w:ascii="Calibri" w:hAnsi="Calibri" w:cs="Calibri"/>
          <w:bCs/>
          <w:sz w:val="22"/>
          <w:szCs w:val="22"/>
        </w:rPr>
        <w:t xml:space="preserve">mowy brutto, o której mowa w § </w:t>
      </w:r>
      <w:r w:rsidR="005D21FA">
        <w:rPr>
          <w:rFonts w:ascii="Calibri" w:hAnsi="Calibri" w:cs="Calibri"/>
          <w:bCs/>
          <w:sz w:val="22"/>
          <w:szCs w:val="22"/>
        </w:rPr>
        <w:t>8 ust. 1</w:t>
      </w:r>
      <w:r w:rsidR="007433F3" w:rsidRPr="008D54CB">
        <w:rPr>
          <w:rFonts w:ascii="Calibri" w:hAnsi="Calibri" w:cs="Calibri"/>
          <w:bCs/>
          <w:sz w:val="22"/>
          <w:szCs w:val="22"/>
        </w:rPr>
        <w:t xml:space="preserve"> Umowy.</w:t>
      </w:r>
    </w:p>
    <w:p w14:paraId="5307E97E" w14:textId="716D70C8" w:rsidR="00937CB7" w:rsidRPr="008D54CB" w:rsidRDefault="00937CB7" w:rsidP="00745ACD">
      <w:pPr>
        <w:pStyle w:val="Tekstprzypisudolnego"/>
        <w:numPr>
          <w:ilvl w:val="1"/>
          <w:numId w:val="6"/>
        </w:numPr>
        <w:spacing w:line="276" w:lineRule="auto"/>
        <w:ind w:left="680" w:hanging="340"/>
        <w:jc w:val="both"/>
        <w:rPr>
          <w:rFonts w:ascii="Calibri" w:hAnsi="Calibri" w:cs="Calibri"/>
          <w:bCs/>
          <w:spacing w:val="-2"/>
          <w:sz w:val="22"/>
          <w:szCs w:val="22"/>
        </w:rPr>
      </w:pPr>
      <w:r w:rsidRPr="008D54CB">
        <w:rPr>
          <w:rFonts w:ascii="Calibri" w:hAnsi="Calibri" w:cs="Calibri"/>
          <w:bCs/>
          <w:spacing w:val="-2"/>
          <w:sz w:val="22"/>
          <w:szCs w:val="22"/>
        </w:rPr>
        <w:t>za opóźnienie w terminowej realizacji przedmiotu Umowy z winy Wykonawcy w wysokości 0,</w:t>
      </w:r>
      <w:r w:rsidR="0064320B">
        <w:rPr>
          <w:rFonts w:ascii="Calibri" w:hAnsi="Calibri" w:cs="Calibri"/>
          <w:bCs/>
          <w:spacing w:val="-2"/>
          <w:sz w:val="22"/>
          <w:szCs w:val="22"/>
        </w:rPr>
        <w:t>2</w:t>
      </w:r>
      <w:r w:rsidRPr="008D54CB">
        <w:rPr>
          <w:rFonts w:ascii="Calibri" w:hAnsi="Calibri" w:cs="Calibri"/>
          <w:bCs/>
          <w:spacing w:val="-2"/>
          <w:sz w:val="22"/>
          <w:szCs w:val="22"/>
        </w:rPr>
        <w:t xml:space="preserve">% wynagrodzenia </w:t>
      </w:r>
      <w:r w:rsidR="008D54CB" w:rsidRPr="008D54CB">
        <w:rPr>
          <w:rFonts w:ascii="Calibri" w:hAnsi="Calibri" w:cs="Calibri"/>
          <w:bCs/>
          <w:spacing w:val="-2"/>
          <w:sz w:val="22"/>
          <w:szCs w:val="22"/>
        </w:rPr>
        <w:t xml:space="preserve">brutto </w:t>
      </w:r>
      <w:r w:rsidRPr="008D54CB">
        <w:rPr>
          <w:rFonts w:ascii="Calibri" w:hAnsi="Calibri" w:cs="Calibri"/>
          <w:bCs/>
          <w:spacing w:val="-2"/>
          <w:sz w:val="22"/>
          <w:szCs w:val="22"/>
        </w:rPr>
        <w:t xml:space="preserve">określonego w </w:t>
      </w:r>
      <w:r w:rsidRPr="008D54CB">
        <w:rPr>
          <w:rFonts w:ascii="Calibri" w:hAnsi="Calibri" w:cs="Calibri"/>
          <w:bCs/>
          <w:sz w:val="22"/>
          <w:szCs w:val="22"/>
        </w:rPr>
        <w:t>§</w:t>
      </w:r>
      <w:r w:rsidRPr="008D54CB">
        <w:rPr>
          <w:rFonts w:ascii="Calibri" w:hAnsi="Calibri" w:cs="Calibri"/>
          <w:bCs/>
          <w:spacing w:val="-2"/>
          <w:sz w:val="22"/>
          <w:szCs w:val="22"/>
        </w:rPr>
        <w:t xml:space="preserve"> </w:t>
      </w:r>
      <w:r w:rsidR="005D21FA">
        <w:rPr>
          <w:rFonts w:ascii="Calibri" w:hAnsi="Calibri" w:cs="Calibri"/>
          <w:bCs/>
          <w:spacing w:val="-2"/>
          <w:sz w:val="22"/>
          <w:szCs w:val="22"/>
        </w:rPr>
        <w:t>8</w:t>
      </w:r>
      <w:r w:rsidRPr="008D54CB">
        <w:rPr>
          <w:rFonts w:ascii="Calibri" w:hAnsi="Calibri" w:cs="Calibri"/>
          <w:bCs/>
          <w:spacing w:val="-2"/>
          <w:sz w:val="22"/>
          <w:szCs w:val="22"/>
        </w:rPr>
        <w:t xml:space="preserve"> ust. 1 za każdy dzień opóźnienia</w:t>
      </w:r>
      <w:r w:rsidR="008D54CB" w:rsidRPr="008D54CB">
        <w:rPr>
          <w:rFonts w:ascii="Calibri" w:hAnsi="Calibri" w:cs="Calibri"/>
          <w:bCs/>
          <w:spacing w:val="-2"/>
          <w:sz w:val="22"/>
          <w:szCs w:val="22"/>
        </w:rPr>
        <w:t>,</w:t>
      </w:r>
    </w:p>
    <w:p w14:paraId="19285E85" w14:textId="0679C66B" w:rsidR="008D54CB" w:rsidRPr="008D54CB" w:rsidRDefault="008D54CB" w:rsidP="00745ACD">
      <w:pPr>
        <w:pStyle w:val="Tekstprzypisudolnego"/>
        <w:numPr>
          <w:ilvl w:val="1"/>
          <w:numId w:val="6"/>
        </w:numPr>
        <w:spacing w:line="276" w:lineRule="auto"/>
        <w:ind w:left="680" w:hanging="340"/>
        <w:jc w:val="both"/>
        <w:rPr>
          <w:rFonts w:ascii="Calibri" w:hAnsi="Calibri" w:cs="Calibri"/>
          <w:bCs/>
          <w:sz w:val="22"/>
          <w:szCs w:val="22"/>
        </w:rPr>
      </w:pPr>
      <w:r w:rsidRPr="008D54CB">
        <w:rPr>
          <w:rFonts w:ascii="Calibri" w:hAnsi="Calibri" w:cs="Calibri"/>
          <w:bCs/>
          <w:spacing w:val="-2"/>
          <w:sz w:val="22"/>
          <w:szCs w:val="22"/>
        </w:rPr>
        <w:t xml:space="preserve">za opóźnienie w usunięciu wad lub usterek stwierdzonych </w:t>
      </w:r>
      <w:r w:rsidRPr="008D54CB">
        <w:rPr>
          <w:rFonts w:ascii="Calibri" w:hAnsi="Calibri" w:cs="Calibri"/>
          <w:bCs/>
          <w:sz w:val="22"/>
          <w:szCs w:val="22"/>
        </w:rPr>
        <w:t xml:space="preserve">w trakcie gwarancji lub rękojmi za każdy dzień opóźnienia </w:t>
      </w:r>
      <w:r w:rsidR="0064320B">
        <w:rPr>
          <w:rFonts w:ascii="Calibri" w:hAnsi="Calibri" w:cs="Calibri"/>
          <w:bCs/>
          <w:spacing w:val="-2"/>
          <w:sz w:val="22"/>
          <w:szCs w:val="22"/>
        </w:rPr>
        <w:t>w wysokości 0,2</w:t>
      </w:r>
      <w:r w:rsidRPr="008D54CB">
        <w:rPr>
          <w:rFonts w:ascii="Calibri" w:hAnsi="Calibri" w:cs="Calibri"/>
          <w:bCs/>
          <w:spacing w:val="-2"/>
          <w:sz w:val="22"/>
          <w:szCs w:val="22"/>
        </w:rPr>
        <w:t xml:space="preserve">% określonego w </w:t>
      </w:r>
      <w:r w:rsidRPr="008D54CB">
        <w:rPr>
          <w:rFonts w:ascii="Calibri" w:hAnsi="Calibri" w:cs="Calibri"/>
          <w:bCs/>
          <w:sz w:val="22"/>
          <w:szCs w:val="22"/>
        </w:rPr>
        <w:t>§</w:t>
      </w:r>
      <w:r w:rsidRPr="008D54CB">
        <w:rPr>
          <w:rFonts w:ascii="Calibri" w:hAnsi="Calibri" w:cs="Calibri"/>
          <w:bCs/>
          <w:spacing w:val="-2"/>
          <w:sz w:val="22"/>
          <w:szCs w:val="22"/>
        </w:rPr>
        <w:t xml:space="preserve"> </w:t>
      </w:r>
      <w:r w:rsidR="005D21FA">
        <w:rPr>
          <w:rFonts w:ascii="Calibri" w:hAnsi="Calibri" w:cs="Calibri"/>
          <w:bCs/>
          <w:spacing w:val="-2"/>
          <w:sz w:val="22"/>
          <w:szCs w:val="22"/>
        </w:rPr>
        <w:t>8</w:t>
      </w:r>
      <w:r w:rsidRPr="008D54CB">
        <w:rPr>
          <w:rFonts w:ascii="Calibri" w:hAnsi="Calibri" w:cs="Calibri"/>
          <w:bCs/>
          <w:spacing w:val="-2"/>
          <w:sz w:val="22"/>
          <w:szCs w:val="22"/>
        </w:rPr>
        <w:t xml:space="preserve"> ust. 1 wynagrodzenia za każdy dzień opóźnienia liczony od terminu wyznaczonego na ich usunięcie.</w:t>
      </w:r>
    </w:p>
    <w:p w14:paraId="3C2DC0AC" w14:textId="78BF6470" w:rsidR="00937CB7" w:rsidRPr="008D54CB" w:rsidRDefault="00937CB7" w:rsidP="00745ACD">
      <w:pPr>
        <w:pStyle w:val="Tekstpodstawowy"/>
        <w:numPr>
          <w:ilvl w:val="0"/>
          <w:numId w:val="14"/>
        </w:numPr>
        <w:tabs>
          <w:tab w:val="clear" w:pos="705"/>
        </w:tabs>
        <w:spacing w:line="276" w:lineRule="auto"/>
        <w:ind w:left="340" w:hanging="340"/>
        <w:rPr>
          <w:rFonts w:ascii="Calibri" w:hAnsi="Calibri" w:cs="Calibri"/>
          <w:bCs/>
          <w:sz w:val="22"/>
          <w:szCs w:val="22"/>
        </w:rPr>
      </w:pPr>
      <w:r w:rsidRPr="008D54CB">
        <w:rPr>
          <w:rFonts w:ascii="Calibri" w:hAnsi="Calibri" w:cs="Calibri"/>
          <w:bCs/>
          <w:sz w:val="22"/>
          <w:szCs w:val="22"/>
        </w:rPr>
        <w:t>Wykonawca ponosi pełną odpowiedzialność odszkodowawczą w przypadku wyrządzenia szkody osobie trzeciej w wyniku realizacji niniejszej Umowy.</w:t>
      </w:r>
    </w:p>
    <w:p w14:paraId="5079685F" w14:textId="47E5359B" w:rsidR="00AE24AE" w:rsidRPr="008D54CB" w:rsidRDefault="00AE24AE" w:rsidP="00745ACD">
      <w:pPr>
        <w:pStyle w:val="Tekstpodstawowy"/>
        <w:numPr>
          <w:ilvl w:val="0"/>
          <w:numId w:val="14"/>
        </w:numPr>
        <w:tabs>
          <w:tab w:val="clear" w:pos="705"/>
        </w:tabs>
        <w:spacing w:line="276" w:lineRule="auto"/>
        <w:ind w:left="340" w:hanging="340"/>
        <w:rPr>
          <w:rFonts w:ascii="Calibri" w:hAnsi="Calibri" w:cs="Calibri"/>
          <w:bCs/>
          <w:sz w:val="22"/>
          <w:szCs w:val="22"/>
        </w:rPr>
      </w:pPr>
      <w:r w:rsidRPr="008D54CB">
        <w:rPr>
          <w:rFonts w:ascii="Calibri" w:hAnsi="Calibri" w:cs="Calibri"/>
          <w:bCs/>
          <w:sz w:val="22"/>
          <w:szCs w:val="22"/>
        </w:rPr>
        <w:t>W</w:t>
      </w:r>
      <w:r w:rsidR="006445FC" w:rsidRPr="008D54CB">
        <w:rPr>
          <w:rFonts w:ascii="Calibri" w:hAnsi="Calibri" w:cs="Calibri"/>
          <w:bCs/>
          <w:sz w:val="22"/>
          <w:szCs w:val="22"/>
        </w:rPr>
        <w:t>ykonawca</w:t>
      </w:r>
      <w:r w:rsidRPr="008D54CB">
        <w:rPr>
          <w:rFonts w:ascii="Calibri" w:hAnsi="Calibri" w:cs="Calibri"/>
          <w:bCs/>
          <w:sz w:val="22"/>
          <w:szCs w:val="22"/>
        </w:rPr>
        <w:t xml:space="preserve"> upoważnia </w:t>
      </w:r>
      <w:r w:rsidRPr="00E4780C">
        <w:rPr>
          <w:rStyle w:val="TeksttreciPogrubienie"/>
          <w:b w:val="0"/>
          <w:sz w:val="22"/>
          <w:szCs w:val="22"/>
        </w:rPr>
        <w:t>Z</w:t>
      </w:r>
      <w:r w:rsidR="006445FC" w:rsidRPr="00E4780C">
        <w:rPr>
          <w:rStyle w:val="TeksttreciPogrubienie"/>
          <w:b w:val="0"/>
          <w:sz w:val="22"/>
          <w:szCs w:val="22"/>
        </w:rPr>
        <w:t>amawiaj</w:t>
      </w:r>
      <w:r w:rsidR="008D54CB" w:rsidRPr="00E4780C">
        <w:rPr>
          <w:rStyle w:val="TeksttreciPogrubienie"/>
          <w:b w:val="0"/>
          <w:sz w:val="22"/>
          <w:szCs w:val="22"/>
        </w:rPr>
        <w:t>ą</w:t>
      </w:r>
      <w:r w:rsidR="006445FC" w:rsidRPr="00E4780C">
        <w:rPr>
          <w:rStyle w:val="TeksttreciPogrubienie"/>
          <w:b w:val="0"/>
          <w:sz w:val="22"/>
          <w:szCs w:val="22"/>
        </w:rPr>
        <w:t>cego</w:t>
      </w:r>
      <w:r w:rsidRPr="00E4780C">
        <w:rPr>
          <w:rFonts w:ascii="Calibri" w:hAnsi="Calibri" w:cs="Calibri"/>
          <w:b/>
          <w:sz w:val="22"/>
          <w:szCs w:val="22"/>
        </w:rPr>
        <w:t xml:space="preserve"> </w:t>
      </w:r>
      <w:r w:rsidRPr="008D54CB">
        <w:rPr>
          <w:rFonts w:ascii="Calibri" w:hAnsi="Calibri" w:cs="Calibri"/>
          <w:bCs/>
          <w:sz w:val="22"/>
          <w:szCs w:val="22"/>
        </w:rPr>
        <w:t>do potrącenia z faktur</w:t>
      </w:r>
      <w:r w:rsidR="006445FC" w:rsidRPr="008D54CB">
        <w:rPr>
          <w:rFonts w:ascii="Calibri" w:hAnsi="Calibri" w:cs="Calibri"/>
          <w:bCs/>
          <w:sz w:val="22"/>
          <w:szCs w:val="22"/>
        </w:rPr>
        <w:t>y</w:t>
      </w:r>
      <w:r w:rsidRPr="008D54CB">
        <w:rPr>
          <w:rFonts w:ascii="Calibri" w:hAnsi="Calibri" w:cs="Calibri"/>
          <w:bCs/>
          <w:sz w:val="22"/>
          <w:szCs w:val="22"/>
        </w:rPr>
        <w:t xml:space="preserve"> VAT, kwot wynikających z kar umownych, o których mowa w ust. 1, na podstawie noty księgowej wystawionej przez </w:t>
      </w:r>
      <w:r w:rsidRPr="00E4780C">
        <w:rPr>
          <w:rStyle w:val="TeksttreciPogrubienie"/>
          <w:b w:val="0"/>
          <w:sz w:val="22"/>
          <w:szCs w:val="22"/>
        </w:rPr>
        <w:t>Z</w:t>
      </w:r>
      <w:r w:rsidR="006445FC" w:rsidRPr="00E4780C">
        <w:rPr>
          <w:rStyle w:val="TeksttreciPogrubienie"/>
          <w:b w:val="0"/>
          <w:sz w:val="22"/>
          <w:szCs w:val="22"/>
        </w:rPr>
        <w:t>amawiającego</w:t>
      </w:r>
      <w:r w:rsidRPr="00E4780C">
        <w:rPr>
          <w:rFonts w:ascii="Calibri" w:hAnsi="Calibri" w:cs="Calibri"/>
          <w:b/>
          <w:sz w:val="22"/>
          <w:szCs w:val="22"/>
        </w:rPr>
        <w:t>.</w:t>
      </w:r>
    </w:p>
    <w:p w14:paraId="39F1EB97" w14:textId="2F522682" w:rsidR="00937CB7" w:rsidRPr="00767694" w:rsidRDefault="006445FC" w:rsidP="00745ACD">
      <w:pPr>
        <w:pStyle w:val="Tekstpodstawowy"/>
        <w:numPr>
          <w:ilvl w:val="0"/>
          <w:numId w:val="14"/>
        </w:numPr>
        <w:tabs>
          <w:tab w:val="clear" w:pos="705"/>
        </w:tabs>
        <w:spacing w:line="276" w:lineRule="auto"/>
        <w:ind w:left="340" w:hanging="340"/>
        <w:rPr>
          <w:rFonts w:ascii="Calibri" w:hAnsi="Calibri" w:cs="Calibri"/>
          <w:bCs/>
          <w:sz w:val="22"/>
          <w:szCs w:val="22"/>
        </w:rPr>
      </w:pPr>
      <w:r w:rsidRPr="008D54CB">
        <w:rPr>
          <w:rFonts w:ascii="Calibri" w:hAnsi="Calibri" w:cs="Calibri"/>
          <w:bCs/>
          <w:sz w:val="22"/>
          <w:szCs w:val="22"/>
        </w:rPr>
        <w:t xml:space="preserve">Zamawiający </w:t>
      </w:r>
      <w:r w:rsidR="00AE24AE" w:rsidRPr="008D54CB">
        <w:rPr>
          <w:rFonts w:ascii="Calibri" w:hAnsi="Calibri" w:cs="Calibri"/>
          <w:bCs/>
          <w:sz w:val="22"/>
          <w:szCs w:val="22"/>
        </w:rPr>
        <w:t xml:space="preserve">ma prawo dochodzenia odszkodowania uzupełniającego od </w:t>
      </w:r>
      <w:r w:rsidRPr="008D54CB">
        <w:rPr>
          <w:rFonts w:ascii="Calibri" w:hAnsi="Calibri" w:cs="Calibri"/>
          <w:bCs/>
          <w:sz w:val="22"/>
          <w:szCs w:val="22"/>
        </w:rPr>
        <w:t>Wykonawcy</w:t>
      </w:r>
      <w:r w:rsidR="00AE24AE" w:rsidRPr="008D54CB">
        <w:rPr>
          <w:rFonts w:ascii="Calibri" w:hAnsi="Calibri" w:cs="Calibri"/>
          <w:bCs/>
          <w:sz w:val="22"/>
          <w:szCs w:val="22"/>
        </w:rPr>
        <w:t xml:space="preserve"> na zasadach ogólnych </w:t>
      </w:r>
      <w:r w:rsidR="00AE24AE" w:rsidRPr="008D54CB">
        <w:rPr>
          <w:rFonts w:ascii="Calibri" w:hAnsi="Calibri" w:cs="Calibri"/>
          <w:bCs/>
          <w:i/>
          <w:sz w:val="22"/>
          <w:szCs w:val="22"/>
        </w:rPr>
        <w:t>Kodeksu cywilnego</w:t>
      </w:r>
      <w:r w:rsidR="00AE24AE" w:rsidRPr="008D54CB">
        <w:rPr>
          <w:rFonts w:ascii="Calibri" w:hAnsi="Calibri" w:cs="Calibri"/>
          <w:bCs/>
          <w:sz w:val="22"/>
          <w:szCs w:val="22"/>
        </w:rPr>
        <w:t xml:space="preserve">, w przypadku, gdy szkoda przekroczy wysokość kar umownych. </w:t>
      </w:r>
    </w:p>
    <w:p w14:paraId="1E643D4F" w14:textId="5F46CB4B" w:rsidR="00AE24AE" w:rsidRPr="006445FC" w:rsidRDefault="006445FC" w:rsidP="00767694">
      <w:pPr>
        <w:pStyle w:val="Nagwek32"/>
        <w:shd w:val="clear" w:color="auto" w:fill="auto"/>
        <w:spacing w:before="120" w:after="60"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6445FC">
        <w:rPr>
          <w:rFonts w:asciiTheme="minorHAnsi" w:hAnsiTheme="minorHAnsi" w:cstheme="minorHAnsi"/>
          <w:b/>
          <w:iCs/>
          <w:sz w:val="22"/>
          <w:szCs w:val="22"/>
        </w:rPr>
        <w:t>POSTANOWIENIA KOŃCOWE</w:t>
      </w:r>
    </w:p>
    <w:p w14:paraId="0690C4C9" w14:textId="3A027354" w:rsidR="00AE24AE" w:rsidRPr="00E70EA7" w:rsidRDefault="00AE24AE" w:rsidP="00374C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0EA7">
        <w:rPr>
          <w:rFonts w:asciiTheme="minorHAnsi" w:hAnsiTheme="minorHAnsi" w:cstheme="minorHAnsi"/>
          <w:b/>
          <w:sz w:val="22"/>
          <w:szCs w:val="22"/>
        </w:rPr>
        <w:t>§</w:t>
      </w:r>
      <w:r w:rsidR="002406F2" w:rsidRPr="00E70E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93EAE" w:rsidRPr="00E70EA7">
        <w:rPr>
          <w:rFonts w:asciiTheme="minorHAnsi" w:hAnsiTheme="minorHAnsi" w:cstheme="minorHAnsi"/>
          <w:b/>
          <w:sz w:val="22"/>
          <w:szCs w:val="22"/>
        </w:rPr>
        <w:t>1</w:t>
      </w:r>
      <w:r w:rsidR="00D06905">
        <w:rPr>
          <w:rFonts w:asciiTheme="minorHAnsi" w:hAnsiTheme="minorHAnsi" w:cstheme="minorHAnsi"/>
          <w:b/>
          <w:sz w:val="22"/>
          <w:szCs w:val="22"/>
        </w:rPr>
        <w:t>5</w:t>
      </w:r>
    </w:p>
    <w:p w14:paraId="72A10BC1" w14:textId="23DE7814" w:rsidR="00E70EA7" w:rsidRPr="00E70EA7" w:rsidRDefault="00AE24AE" w:rsidP="00745ACD">
      <w:pPr>
        <w:pStyle w:val="Tekstpodstawowy"/>
        <w:numPr>
          <w:ilvl w:val="0"/>
          <w:numId w:val="21"/>
        </w:numPr>
        <w:tabs>
          <w:tab w:val="clear" w:pos="705"/>
        </w:tabs>
        <w:spacing w:line="276" w:lineRule="auto"/>
        <w:ind w:left="340" w:hanging="340"/>
        <w:rPr>
          <w:rFonts w:asciiTheme="minorHAnsi" w:hAnsiTheme="minorHAnsi" w:cstheme="minorHAnsi"/>
          <w:sz w:val="22"/>
          <w:szCs w:val="22"/>
        </w:rPr>
      </w:pPr>
      <w:r w:rsidRPr="00E70EA7">
        <w:rPr>
          <w:rFonts w:asciiTheme="minorHAnsi" w:hAnsiTheme="minorHAnsi" w:cstheme="minorHAnsi"/>
          <w:sz w:val="22"/>
          <w:szCs w:val="22"/>
        </w:rPr>
        <w:t xml:space="preserve">Wszelkie zmiany treści </w:t>
      </w:r>
      <w:r w:rsidR="002F08C0" w:rsidRPr="00E70EA7">
        <w:rPr>
          <w:rFonts w:asciiTheme="minorHAnsi" w:hAnsiTheme="minorHAnsi" w:cstheme="minorHAnsi"/>
          <w:sz w:val="22"/>
          <w:szCs w:val="22"/>
        </w:rPr>
        <w:t>U</w:t>
      </w:r>
      <w:r w:rsidRPr="00E70EA7">
        <w:rPr>
          <w:rFonts w:asciiTheme="minorHAnsi" w:hAnsiTheme="minorHAnsi" w:cstheme="minorHAnsi"/>
          <w:sz w:val="22"/>
          <w:szCs w:val="22"/>
        </w:rPr>
        <w:t xml:space="preserve">mowy mogą być dokonywane wyłącznie w formie aneksu podpisanego przez obie strony, pod rygorem nieważności. </w:t>
      </w:r>
    </w:p>
    <w:p w14:paraId="54208321" w14:textId="3C23924B" w:rsidR="00374C84" w:rsidRPr="005D21FA" w:rsidRDefault="00ED6466" w:rsidP="00745ACD">
      <w:pPr>
        <w:pStyle w:val="Tekstpodstawowy"/>
        <w:numPr>
          <w:ilvl w:val="0"/>
          <w:numId w:val="21"/>
        </w:numPr>
        <w:tabs>
          <w:tab w:val="clear" w:pos="705"/>
        </w:tabs>
        <w:spacing w:line="276" w:lineRule="auto"/>
        <w:ind w:left="340" w:hanging="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E70EA7" w:rsidRPr="00ED6466">
        <w:rPr>
          <w:rFonts w:asciiTheme="minorHAnsi" w:hAnsiTheme="minorHAnsi" w:cstheme="minorHAnsi"/>
          <w:sz w:val="22"/>
          <w:szCs w:val="22"/>
        </w:rPr>
        <w:t>amawiający</w:t>
      </w:r>
      <w:r w:rsidR="00E70EA7" w:rsidRPr="00E70EA7">
        <w:rPr>
          <w:rFonts w:asciiTheme="minorHAnsi" w:hAnsiTheme="minorHAnsi" w:cstheme="minorHAnsi"/>
        </w:rPr>
        <w:t xml:space="preserve"> przewiduje możliwość zmiany postanowień umowy w sytuacjach przewidzianych  w </w:t>
      </w:r>
      <w:r>
        <w:rPr>
          <w:rFonts w:asciiTheme="minorHAnsi" w:hAnsiTheme="minorHAnsi" w:cstheme="minorHAnsi"/>
        </w:rPr>
        <w:t xml:space="preserve">ustawie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 w:rsidR="00E70EA7" w:rsidRPr="00E70EA7">
        <w:rPr>
          <w:rFonts w:asciiTheme="minorHAnsi" w:hAnsiTheme="minorHAnsi" w:cstheme="minorHAnsi"/>
        </w:rPr>
        <w:t>.</w:t>
      </w:r>
    </w:p>
    <w:p w14:paraId="736F9981" w14:textId="77777777" w:rsidR="00ED6466" w:rsidRPr="005D21FA" w:rsidRDefault="00ED6466" w:rsidP="005D21FA">
      <w:pPr>
        <w:pStyle w:val="Tekstpodstawowy"/>
        <w:numPr>
          <w:ilvl w:val="0"/>
          <w:numId w:val="21"/>
        </w:numPr>
        <w:tabs>
          <w:tab w:val="clear" w:pos="705"/>
        </w:tabs>
        <w:spacing w:line="276" w:lineRule="auto"/>
        <w:ind w:left="340" w:hanging="340"/>
        <w:rPr>
          <w:rFonts w:asciiTheme="minorHAnsi" w:hAnsiTheme="minorHAnsi" w:cstheme="minorHAnsi"/>
          <w:sz w:val="22"/>
          <w:szCs w:val="22"/>
        </w:rPr>
      </w:pPr>
      <w:r w:rsidRPr="005D21FA">
        <w:rPr>
          <w:rFonts w:ascii="Calibri" w:hAnsi="Calibri" w:cs="Calibri"/>
          <w:spacing w:val="-2"/>
          <w:sz w:val="22"/>
          <w:szCs w:val="22"/>
        </w:rPr>
        <w:t>Wszelkie spory wynikłe na tle realizacji niniejszej Umowy będą rozstrzygane w drodze polubownych</w:t>
      </w:r>
      <w:r w:rsidRPr="005D21FA">
        <w:rPr>
          <w:rFonts w:ascii="Calibri" w:hAnsi="Calibri" w:cs="Calibri"/>
          <w:sz w:val="22"/>
          <w:szCs w:val="22"/>
        </w:rPr>
        <w:t xml:space="preserve"> uzgodnień.</w:t>
      </w:r>
    </w:p>
    <w:p w14:paraId="1B60E3C6" w14:textId="77777777" w:rsidR="00ED6466" w:rsidRPr="005D21FA" w:rsidRDefault="00ED6466" w:rsidP="005D21FA">
      <w:pPr>
        <w:pStyle w:val="Tekstpodstawowy"/>
        <w:numPr>
          <w:ilvl w:val="0"/>
          <w:numId w:val="21"/>
        </w:numPr>
        <w:tabs>
          <w:tab w:val="clear" w:pos="705"/>
        </w:tabs>
        <w:spacing w:line="276" w:lineRule="auto"/>
        <w:ind w:left="340" w:hanging="340"/>
        <w:rPr>
          <w:rFonts w:asciiTheme="minorHAnsi" w:hAnsiTheme="minorHAnsi" w:cstheme="minorHAnsi"/>
          <w:sz w:val="22"/>
          <w:szCs w:val="22"/>
        </w:rPr>
      </w:pPr>
      <w:r w:rsidRPr="005D21FA">
        <w:rPr>
          <w:rFonts w:ascii="Calibri" w:hAnsi="Calibri" w:cs="Calibri"/>
          <w:sz w:val="22"/>
          <w:szCs w:val="22"/>
        </w:rPr>
        <w:t>W przypadku braku takich uzgodnień spory będą rozstrzygane przez sąd powszechny właściwy dla siedziby Zamawiającego.</w:t>
      </w:r>
    </w:p>
    <w:p w14:paraId="5B273770" w14:textId="77777777" w:rsidR="00ED6466" w:rsidRPr="005D21FA" w:rsidRDefault="00ED6466" w:rsidP="005D21FA">
      <w:pPr>
        <w:pStyle w:val="Tekstpodstawowy"/>
        <w:numPr>
          <w:ilvl w:val="0"/>
          <w:numId w:val="21"/>
        </w:numPr>
        <w:tabs>
          <w:tab w:val="clear" w:pos="705"/>
        </w:tabs>
        <w:spacing w:line="276" w:lineRule="auto"/>
        <w:ind w:left="340" w:hanging="340"/>
        <w:rPr>
          <w:rFonts w:asciiTheme="minorHAnsi" w:hAnsiTheme="minorHAnsi" w:cstheme="minorHAnsi"/>
          <w:sz w:val="22"/>
          <w:szCs w:val="22"/>
        </w:rPr>
      </w:pPr>
      <w:r w:rsidRPr="005D21FA">
        <w:rPr>
          <w:rFonts w:ascii="Calibri" w:hAnsi="Calibri" w:cs="Calibri"/>
          <w:sz w:val="22"/>
          <w:szCs w:val="22"/>
        </w:rPr>
        <w:t>Wszelkie zmiany niniejszej Umowy wymagają formy pisemnej pod rygorem ich nieważności.</w:t>
      </w:r>
    </w:p>
    <w:p w14:paraId="69CED048" w14:textId="2E0251F2" w:rsidR="00ED6466" w:rsidRPr="006445FC" w:rsidRDefault="00ED6466" w:rsidP="005D21FA">
      <w:pPr>
        <w:pStyle w:val="Tekstpodstawowy"/>
        <w:numPr>
          <w:ilvl w:val="0"/>
          <w:numId w:val="21"/>
        </w:numPr>
        <w:tabs>
          <w:tab w:val="clear" w:pos="705"/>
        </w:tabs>
        <w:spacing w:line="276" w:lineRule="auto"/>
        <w:ind w:left="340" w:hanging="340"/>
        <w:rPr>
          <w:rFonts w:ascii="Calibri" w:hAnsi="Calibri" w:cs="Calibri"/>
          <w:b/>
          <w:sz w:val="22"/>
          <w:szCs w:val="22"/>
        </w:rPr>
      </w:pPr>
      <w:r w:rsidRPr="006445FC">
        <w:rPr>
          <w:rFonts w:ascii="Calibri" w:hAnsi="Calibri" w:cs="Calibri"/>
          <w:sz w:val="22"/>
          <w:szCs w:val="22"/>
        </w:rPr>
        <w:t>W sprawach nie uregulowanych w niniejszej Umowie stosuje się</w:t>
      </w:r>
      <w:r w:rsidR="00D06905">
        <w:rPr>
          <w:rFonts w:ascii="Calibri" w:hAnsi="Calibri" w:cs="Calibri"/>
          <w:sz w:val="22"/>
          <w:szCs w:val="22"/>
        </w:rPr>
        <w:t xml:space="preserve"> przepisy Kodeksu cywilnego</w:t>
      </w:r>
      <w:r w:rsidRPr="006445FC">
        <w:rPr>
          <w:rFonts w:ascii="Calibri" w:hAnsi="Calibri" w:cs="Calibri"/>
          <w:sz w:val="22"/>
          <w:szCs w:val="22"/>
        </w:rPr>
        <w:t xml:space="preserve">, </w:t>
      </w:r>
      <w:r w:rsidRPr="006445FC">
        <w:rPr>
          <w:rFonts w:ascii="Calibri" w:hAnsi="Calibri" w:cs="Calibri"/>
          <w:spacing w:val="-4"/>
          <w:sz w:val="22"/>
          <w:szCs w:val="22"/>
        </w:rPr>
        <w:t>ustawy Prawo zamówień publicznych oraz powszechnie obowiązujące przepisy w zakresie tematycznym</w:t>
      </w:r>
      <w:r w:rsidRPr="006445FC">
        <w:rPr>
          <w:rFonts w:ascii="Calibri" w:hAnsi="Calibri" w:cs="Calibri"/>
          <w:sz w:val="22"/>
          <w:szCs w:val="22"/>
        </w:rPr>
        <w:t xml:space="preserve"> uregulowanym w Umowie.</w:t>
      </w:r>
    </w:p>
    <w:p w14:paraId="3E194647" w14:textId="2A99D54C" w:rsidR="00ED6466" w:rsidRDefault="00ED6466" w:rsidP="005D21FA">
      <w:pPr>
        <w:pStyle w:val="Tekstpodstawowy"/>
        <w:numPr>
          <w:ilvl w:val="0"/>
          <w:numId w:val="21"/>
        </w:numPr>
        <w:tabs>
          <w:tab w:val="clear" w:pos="705"/>
        </w:tabs>
        <w:spacing w:line="276" w:lineRule="auto"/>
        <w:ind w:left="340" w:hanging="340"/>
        <w:rPr>
          <w:rFonts w:ascii="Calibri" w:hAnsi="Calibri" w:cs="Calibri"/>
          <w:sz w:val="22"/>
          <w:szCs w:val="22"/>
        </w:rPr>
      </w:pPr>
      <w:r w:rsidRPr="006445FC">
        <w:rPr>
          <w:rFonts w:ascii="Calibri" w:hAnsi="Calibri" w:cs="Calibri"/>
          <w:sz w:val="22"/>
          <w:szCs w:val="22"/>
        </w:rPr>
        <w:t>Umowę sporządzono w czterech jednobrzmiących egzemplarzach: trzy egzemplarze dla Zamawiającego i jeden egzemplarz dla Wykonawcy.</w:t>
      </w:r>
    </w:p>
    <w:p w14:paraId="6A987C5B" w14:textId="278AE683" w:rsidR="006445FC" w:rsidRPr="006445FC" w:rsidRDefault="006445FC" w:rsidP="005D21FA">
      <w:pPr>
        <w:pStyle w:val="Tekstpodstawowy"/>
        <w:numPr>
          <w:ilvl w:val="0"/>
          <w:numId w:val="21"/>
        </w:numPr>
        <w:tabs>
          <w:tab w:val="clear" w:pos="705"/>
        </w:tabs>
        <w:spacing w:line="276" w:lineRule="auto"/>
        <w:ind w:left="340" w:hanging="340"/>
        <w:rPr>
          <w:rFonts w:asciiTheme="minorHAnsi" w:hAnsiTheme="minorHAnsi" w:cstheme="minorHAnsi"/>
          <w:sz w:val="22"/>
          <w:szCs w:val="22"/>
        </w:rPr>
      </w:pPr>
      <w:r w:rsidRPr="006445FC">
        <w:rPr>
          <w:rFonts w:ascii="Calibri" w:hAnsi="Calibri" w:cs="Calibri"/>
          <w:sz w:val="22"/>
          <w:szCs w:val="22"/>
        </w:rPr>
        <w:t>Integralną</w:t>
      </w:r>
      <w:r w:rsidRPr="006445FC">
        <w:rPr>
          <w:rFonts w:asciiTheme="minorHAnsi" w:hAnsiTheme="minorHAnsi" w:cstheme="minorHAnsi"/>
          <w:sz w:val="22"/>
          <w:szCs w:val="22"/>
        </w:rPr>
        <w:t xml:space="preserve"> częścią umowy jest </w:t>
      </w:r>
      <w:r w:rsidR="007B3A6A">
        <w:rPr>
          <w:rFonts w:asciiTheme="minorHAnsi" w:hAnsiTheme="minorHAnsi" w:cstheme="minorHAnsi"/>
          <w:sz w:val="22"/>
          <w:szCs w:val="22"/>
        </w:rPr>
        <w:t>O</w:t>
      </w:r>
      <w:r w:rsidRPr="006445FC">
        <w:rPr>
          <w:rFonts w:asciiTheme="minorHAnsi" w:hAnsiTheme="minorHAnsi" w:cstheme="minorHAnsi"/>
          <w:sz w:val="22"/>
          <w:szCs w:val="22"/>
        </w:rPr>
        <w:t xml:space="preserve">ferta Wykonawcy wraz z </w:t>
      </w:r>
      <w:r w:rsidR="007B3A6A">
        <w:rPr>
          <w:rFonts w:asciiTheme="minorHAnsi" w:hAnsiTheme="minorHAnsi" w:cstheme="minorHAnsi"/>
          <w:sz w:val="22"/>
          <w:szCs w:val="22"/>
        </w:rPr>
        <w:t>F</w:t>
      </w:r>
      <w:r w:rsidRPr="006445FC">
        <w:rPr>
          <w:rFonts w:asciiTheme="minorHAnsi" w:hAnsiTheme="minorHAnsi" w:cstheme="minorHAnsi"/>
          <w:sz w:val="22"/>
          <w:szCs w:val="22"/>
        </w:rPr>
        <w:t xml:space="preserve">ormularzem cenowym. </w:t>
      </w:r>
    </w:p>
    <w:p w14:paraId="6AA9EFC0" w14:textId="77777777" w:rsidR="00ED6466" w:rsidRDefault="00ED6466" w:rsidP="00ED6466">
      <w:pPr>
        <w:shd w:val="clear" w:color="auto" w:fill="FFFFFF"/>
        <w:jc w:val="both"/>
        <w:rPr>
          <w:rFonts w:cs="Calibri"/>
          <w:color w:val="000000"/>
        </w:rPr>
      </w:pPr>
    </w:p>
    <w:p w14:paraId="145F906A" w14:textId="77777777" w:rsidR="00ED6466" w:rsidRDefault="00ED6466" w:rsidP="00ED6466">
      <w:pPr>
        <w:rPr>
          <w:rFonts w:cs="Calibri"/>
        </w:rPr>
      </w:pPr>
    </w:p>
    <w:p w14:paraId="3133E90F" w14:textId="77777777" w:rsidR="00ED6466" w:rsidRDefault="00ED6466" w:rsidP="00ED6466">
      <w:pPr>
        <w:rPr>
          <w:rFonts w:cs="Calibri"/>
        </w:rPr>
      </w:pPr>
    </w:p>
    <w:p w14:paraId="2F80A0EB" w14:textId="77777777" w:rsidR="00ED6466" w:rsidRDefault="00ED6466" w:rsidP="00ED6466">
      <w:pPr>
        <w:rPr>
          <w:rFonts w:cs="Calibri"/>
        </w:rPr>
      </w:pPr>
    </w:p>
    <w:p w14:paraId="74AA213F" w14:textId="77777777" w:rsidR="00ED6466" w:rsidRDefault="00ED6466" w:rsidP="00ED6466">
      <w:pPr>
        <w:rPr>
          <w:rFonts w:cs="Calibri"/>
        </w:rPr>
      </w:pPr>
    </w:p>
    <w:p w14:paraId="3DCA71D6" w14:textId="77777777" w:rsidR="00ED6466" w:rsidRDefault="00ED6466" w:rsidP="00ED6466">
      <w:pPr>
        <w:tabs>
          <w:tab w:val="left" w:pos="-142"/>
          <w:tab w:val="right" w:leader="dot" w:pos="3969"/>
          <w:tab w:val="left" w:pos="5670"/>
          <w:tab w:val="right" w:leader="dot" w:pos="9639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0BD69CEB" w14:textId="6581E881" w:rsidR="002406F2" w:rsidRPr="00DA4839" w:rsidRDefault="00ED6466" w:rsidP="00DA4839">
      <w:pPr>
        <w:tabs>
          <w:tab w:val="center" w:pos="1985"/>
          <w:tab w:val="center" w:pos="7655"/>
        </w:tabs>
        <w:ind w:left="720"/>
        <w:rPr>
          <w:rFonts w:cs="Calibri"/>
          <w:b/>
        </w:rPr>
      </w:pPr>
      <w:r>
        <w:rPr>
          <w:rFonts w:cs="Calibri"/>
          <w:b/>
        </w:rPr>
        <w:tab/>
        <w:t>ZAMAWIAJĄCY</w:t>
      </w:r>
      <w:r>
        <w:rPr>
          <w:rFonts w:cs="Calibri"/>
          <w:b/>
        </w:rPr>
        <w:tab/>
        <w:t>WYKONAWCA</w:t>
      </w:r>
    </w:p>
    <w:sectPr w:rsidR="002406F2" w:rsidRPr="00DA4839" w:rsidSect="00870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8" w:right="1417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D6BD4" w14:textId="77777777" w:rsidR="0037120F" w:rsidRDefault="0037120F" w:rsidP="00EB688C">
      <w:r>
        <w:separator/>
      </w:r>
    </w:p>
  </w:endnote>
  <w:endnote w:type="continuationSeparator" w:id="0">
    <w:p w14:paraId="6645C6A1" w14:textId="77777777" w:rsidR="0037120F" w:rsidRDefault="0037120F" w:rsidP="00EB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Yu Gothic"/>
    <w:charset w:val="00"/>
    <w:family w:val="auto"/>
    <w:pitch w:val="variable"/>
    <w:sig w:usb0="00000003" w:usb1="1807ECEA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lassGarmndEU">
    <w:altName w:val="Times New Roman"/>
    <w:charset w:val="EE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A3ACC" w14:textId="77777777" w:rsidR="00F229B8" w:rsidRDefault="00F229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147110"/>
      <w:docPartObj>
        <w:docPartGallery w:val="Page Numbers (Bottom of Page)"/>
        <w:docPartUnique/>
      </w:docPartObj>
    </w:sdtPr>
    <w:sdtEndPr/>
    <w:sdtContent>
      <w:p w14:paraId="4D39D02E" w14:textId="5E8D9EE1" w:rsidR="00F229B8" w:rsidRDefault="00F229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773">
          <w:rPr>
            <w:noProof/>
          </w:rPr>
          <w:t>4</w:t>
        </w:r>
        <w:r>
          <w:fldChar w:fldCharType="end"/>
        </w:r>
      </w:p>
    </w:sdtContent>
  </w:sdt>
  <w:p w14:paraId="70397796" w14:textId="77777777" w:rsidR="00460542" w:rsidRDefault="00460542" w:rsidP="00EA17BD">
    <w:pPr>
      <w:pStyle w:val="Stopka"/>
      <w:tabs>
        <w:tab w:val="clear" w:pos="4536"/>
        <w:tab w:val="clear" w:pos="9072"/>
        <w:tab w:val="center" w:pos="3969"/>
        <w:tab w:val="right" w:pos="79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97352" w14:textId="77777777" w:rsidR="00F229B8" w:rsidRDefault="00F229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68EED" w14:textId="77777777" w:rsidR="0037120F" w:rsidRDefault="0037120F" w:rsidP="00EB688C">
      <w:r>
        <w:separator/>
      </w:r>
    </w:p>
  </w:footnote>
  <w:footnote w:type="continuationSeparator" w:id="0">
    <w:p w14:paraId="6D3BC524" w14:textId="77777777" w:rsidR="0037120F" w:rsidRDefault="0037120F" w:rsidP="00EB6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E7115" w14:textId="77777777" w:rsidR="00F229B8" w:rsidRDefault="00F229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5621E" w14:textId="77777777" w:rsidR="00F229B8" w:rsidRDefault="00F229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69A6F" w14:textId="77777777" w:rsidR="00F229B8" w:rsidRDefault="00F229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14" w:hanging="360"/>
      </w:pPr>
      <w:rPr>
        <w:rFonts w:eastAsia="Calibri"/>
        <w:i w:val="0"/>
        <w:color w:val="000000"/>
        <w:sz w:val="24"/>
        <w:szCs w:val="24"/>
      </w:rPr>
    </w:lvl>
  </w:abstractNum>
  <w:abstractNum w:abstractNumId="1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i w:val="0"/>
        <w:kern w:val="1"/>
        <w:sz w:val="17"/>
        <w:szCs w:val="17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kern w:val="1"/>
        <w:lang w:eastAsia="hi-IN" w:bidi="hi-I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0000000B"/>
    <w:multiLevelType w:val="multilevel"/>
    <w:tmpl w:val="FB8231E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10"/>
    <w:multiLevelType w:val="multilevel"/>
    <w:tmpl w:val="AACE2F6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9"/>
    <w:multiLevelType w:val="multilevel"/>
    <w:tmpl w:val="98B28E26"/>
    <w:name w:val="WW8Num25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b w:val="0"/>
        <w:bCs/>
        <w:iCs/>
      </w:rPr>
    </w:lvl>
    <w:lvl w:ilvl="1">
      <w:start w:val="1"/>
      <w:numFmt w:val="bullet"/>
      <w:lvlText w:val="◦"/>
      <w:lvlJc w:val="left"/>
      <w:pPr>
        <w:tabs>
          <w:tab w:val="num" w:pos="1145"/>
        </w:tabs>
        <w:ind w:left="1145" w:hanging="360"/>
      </w:pPr>
      <w:rPr>
        <w:rFonts w:ascii="OpenSymbol" w:hAnsi="OpenSymbol" w:cs="Times New Roman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505"/>
        </w:tabs>
        <w:ind w:left="1505" w:hanging="360"/>
      </w:pPr>
      <w:rPr>
        <w:rFonts w:ascii="OpenSymbol" w:hAnsi="OpenSymbol" w:cs="Times New Roman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cs="Times New Roman"/>
        <w:b/>
        <w:bCs/>
        <w:iCs/>
      </w:rPr>
    </w:lvl>
    <w:lvl w:ilvl="4">
      <w:start w:val="1"/>
      <w:numFmt w:val="bullet"/>
      <w:lvlText w:val="◦"/>
      <w:lvlJc w:val="left"/>
      <w:pPr>
        <w:tabs>
          <w:tab w:val="num" w:pos="2225"/>
        </w:tabs>
        <w:ind w:left="2225" w:hanging="360"/>
      </w:pPr>
      <w:rPr>
        <w:rFonts w:ascii="OpenSymbol" w:hAnsi="OpenSymbol" w:cs="Times New Roman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85"/>
        </w:tabs>
        <w:ind w:left="2585" w:hanging="360"/>
      </w:pPr>
      <w:rPr>
        <w:rFonts w:ascii="OpenSymbol" w:hAnsi="OpenSymbol" w:cs="Times New Roman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Times New Roman"/>
        <w:b/>
        <w:bCs/>
        <w:iCs/>
      </w:rPr>
    </w:lvl>
    <w:lvl w:ilvl="7">
      <w:start w:val="1"/>
      <w:numFmt w:val="bullet"/>
      <w:lvlText w:val="◦"/>
      <w:lvlJc w:val="left"/>
      <w:pPr>
        <w:tabs>
          <w:tab w:val="num" w:pos="3305"/>
        </w:tabs>
        <w:ind w:left="3305" w:hanging="360"/>
      </w:pPr>
      <w:rPr>
        <w:rFonts w:ascii="OpenSymbol" w:hAnsi="OpenSymbol" w:cs="Times New Roman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65"/>
        </w:tabs>
        <w:ind w:left="3665" w:hanging="360"/>
      </w:pPr>
      <w:rPr>
        <w:rFonts w:ascii="OpenSymbol" w:hAnsi="OpenSymbol" w:cs="Times New Roman"/>
        <w:sz w:val="20"/>
        <w:szCs w:val="20"/>
      </w:rPr>
    </w:lvl>
  </w:abstractNum>
  <w:abstractNum w:abstractNumId="6">
    <w:nsid w:val="0B445CF3"/>
    <w:multiLevelType w:val="hybridMultilevel"/>
    <w:tmpl w:val="37CABA7E"/>
    <w:lvl w:ilvl="0" w:tplc="D0BC5C60">
      <w:start w:val="1"/>
      <w:numFmt w:val="decimal"/>
      <w:lvlText w:val="%1."/>
      <w:lvlJc w:val="left"/>
      <w:pPr>
        <w:tabs>
          <w:tab w:val="num" w:pos="711"/>
        </w:tabs>
        <w:ind w:left="711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7">
    <w:nsid w:val="107A5DD1"/>
    <w:multiLevelType w:val="multilevel"/>
    <w:tmpl w:val="2F949588"/>
    <w:name w:val="WW8Num112322"/>
    <w:lvl w:ilvl="0">
      <w:start w:val="20"/>
      <w:numFmt w:val="decimal"/>
      <w:lvlText w:val="%1."/>
      <w:lvlJc w:val="left"/>
      <w:pPr>
        <w:ind w:left="5606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984" w:hanging="432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3482" w:hanging="504"/>
      </w:pPr>
      <w:rPr>
        <w:rFonts w:ascii="Times New Roman" w:hAnsi="Times New Roman" w:cs="Times New Roman" w:hint="default"/>
        <w:b w:val="0"/>
        <w:i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42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72" w:hanging="1440"/>
      </w:pPr>
      <w:rPr>
        <w:rFonts w:hint="default"/>
      </w:rPr>
    </w:lvl>
  </w:abstractNum>
  <w:abstractNum w:abstractNumId="8">
    <w:nsid w:val="10901F5D"/>
    <w:multiLevelType w:val="multilevel"/>
    <w:tmpl w:val="B65A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C03195"/>
    <w:multiLevelType w:val="hybridMultilevel"/>
    <w:tmpl w:val="EC0ACF88"/>
    <w:lvl w:ilvl="0" w:tplc="7D4E85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2061945"/>
    <w:multiLevelType w:val="hybridMultilevel"/>
    <w:tmpl w:val="20E437DA"/>
    <w:name w:val="WW8Num1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4743E"/>
    <w:multiLevelType w:val="hybridMultilevel"/>
    <w:tmpl w:val="A39640AA"/>
    <w:lvl w:ilvl="0" w:tplc="78D4F0D2">
      <w:start w:val="2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497710"/>
    <w:multiLevelType w:val="hybridMultilevel"/>
    <w:tmpl w:val="0F326D60"/>
    <w:lvl w:ilvl="0" w:tplc="86AE3B4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06FC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5B5C6F"/>
    <w:multiLevelType w:val="multilevel"/>
    <w:tmpl w:val="32A8C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57"/>
        </w:tabs>
        <w:ind w:left="1457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914BD7"/>
    <w:multiLevelType w:val="hybridMultilevel"/>
    <w:tmpl w:val="8EA6EC0C"/>
    <w:name w:val="WW8Num1123"/>
    <w:lvl w:ilvl="0" w:tplc="0415000F">
      <w:start w:val="1"/>
      <w:numFmt w:val="decimal"/>
      <w:lvlText w:val="%1."/>
      <w:lvlJc w:val="left"/>
      <w:pPr>
        <w:ind w:left="3272" w:hanging="360"/>
      </w:pPr>
    </w:lvl>
    <w:lvl w:ilvl="1" w:tplc="04150019" w:tentative="1">
      <w:start w:val="1"/>
      <w:numFmt w:val="lowerLetter"/>
      <w:lvlText w:val="%2."/>
      <w:lvlJc w:val="left"/>
      <w:pPr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5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23DC5BDD"/>
    <w:multiLevelType w:val="hybridMultilevel"/>
    <w:tmpl w:val="E0D6F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6D18AE"/>
    <w:multiLevelType w:val="multilevel"/>
    <w:tmpl w:val="1368D3C6"/>
    <w:name w:val="WW8Num112"/>
    <w:lvl w:ilvl="0">
      <w:start w:val="29"/>
      <w:numFmt w:val="decimal"/>
      <w:lvlText w:val="%1."/>
      <w:lvlJc w:val="left"/>
      <w:pPr>
        <w:ind w:left="3316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72" w:hanging="1800"/>
      </w:pPr>
      <w:rPr>
        <w:rFonts w:hint="default"/>
      </w:rPr>
    </w:lvl>
  </w:abstractNum>
  <w:abstractNum w:abstractNumId="18">
    <w:nsid w:val="248B1A06"/>
    <w:multiLevelType w:val="hybridMultilevel"/>
    <w:tmpl w:val="4BB030CC"/>
    <w:lvl w:ilvl="0" w:tplc="6F9E872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CA4F5D"/>
    <w:multiLevelType w:val="hybridMultilevel"/>
    <w:tmpl w:val="5524D7D6"/>
    <w:lvl w:ilvl="0" w:tplc="74BA8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058A232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437F1E"/>
    <w:multiLevelType w:val="hybridMultilevel"/>
    <w:tmpl w:val="E6FCD0F6"/>
    <w:lvl w:ilvl="0" w:tplc="716246A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4B00A27"/>
    <w:multiLevelType w:val="hybridMultilevel"/>
    <w:tmpl w:val="8EB2B91E"/>
    <w:lvl w:ilvl="0" w:tplc="3EEEBA8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>
    <w:nsid w:val="36E52C80"/>
    <w:multiLevelType w:val="hybridMultilevel"/>
    <w:tmpl w:val="44C0E650"/>
    <w:lvl w:ilvl="0" w:tplc="2C2E539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E0F7BC0"/>
    <w:multiLevelType w:val="hybridMultilevel"/>
    <w:tmpl w:val="C07CF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7894AC">
      <w:start w:val="1"/>
      <w:numFmt w:val="decimal"/>
      <w:lvlText w:val="%3)"/>
      <w:lvlJc w:val="left"/>
      <w:pPr>
        <w:ind w:left="2340" w:hanging="360"/>
      </w:pPr>
      <w:rPr>
        <w:rFonts w:hint="default"/>
        <w:sz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1353"/>
        </w:tabs>
        <w:ind w:left="13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0B7F03"/>
    <w:multiLevelType w:val="multilevel"/>
    <w:tmpl w:val="1DF82FBE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6">
    <w:nsid w:val="4C7A27E4"/>
    <w:multiLevelType w:val="hybridMultilevel"/>
    <w:tmpl w:val="B8120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D1303"/>
    <w:multiLevelType w:val="hybridMultilevel"/>
    <w:tmpl w:val="D5525F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EE71AB0"/>
    <w:multiLevelType w:val="multilevel"/>
    <w:tmpl w:val="64FEC4EE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Arial" w:eastAsia="Calibri" w:hAnsi="Arial" w:cs="Arial"/>
        <w:b/>
        <w:i w:val="0"/>
        <w:sz w:val="24"/>
        <w:szCs w:val="24"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5EF23BB7"/>
    <w:multiLevelType w:val="hybridMultilevel"/>
    <w:tmpl w:val="FC40BE54"/>
    <w:lvl w:ilvl="0" w:tplc="01C081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72404"/>
    <w:multiLevelType w:val="multilevel"/>
    <w:tmpl w:val="95F8D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682D4E68"/>
    <w:multiLevelType w:val="multilevel"/>
    <w:tmpl w:val="0A28EF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32">
    <w:nsid w:val="6C26297C"/>
    <w:multiLevelType w:val="multilevel"/>
    <w:tmpl w:val="9D520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Theme="minorHAnsi" w:eastAsia="Calibri" w:hAnsiTheme="minorHAnsi" w:cstheme="minorHAnsi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74745F66"/>
    <w:multiLevelType w:val="hybridMultilevel"/>
    <w:tmpl w:val="D2A24A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1"/>
        <w:szCs w:val="21"/>
      </w:rPr>
    </w:lvl>
    <w:lvl w:ilvl="1" w:tplc="18BAFFA4">
      <w:start w:val="1"/>
      <w:numFmt w:val="lowerLetter"/>
      <w:lvlText w:val="%2)"/>
      <w:lvlJc w:val="left"/>
      <w:pPr>
        <w:tabs>
          <w:tab w:val="num" w:pos="1080"/>
        </w:tabs>
        <w:ind w:left="907" w:hanging="18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C567326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917C09"/>
    <w:multiLevelType w:val="hybridMultilevel"/>
    <w:tmpl w:val="7CD690CE"/>
    <w:lvl w:ilvl="0" w:tplc="09346DD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D1329"/>
    <w:multiLevelType w:val="multilevel"/>
    <w:tmpl w:val="E9C4A228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8"/>
  </w:num>
  <w:num w:numId="3">
    <w:abstractNumId w:val="21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7"/>
  </w:num>
  <w:num w:numId="7">
    <w:abstractNumId w:val="29"/>
  </w:num>
  <w:num w:numId="8">
    <w:abstractNumId w:val="35"/>
  </w:num>
  <w:num w:numId="9">
    <w:abstractNumId w:val="8"/>
  </w:num>
  <w:num w:numId="10">
    <w:abstractNumId w:val="13"/>
  </w:num>
  <w:num w:numId="11">
    <w:abstractNumId w:val="6"/>
  </w:num>
  <w:num w:numId="12">
    <w:abstractNumId w:val="12"/>
  </w:num>
  <w:num w:numId="13">
    <w:abstractNumId w:val="25"/>
  </w:num>
  <w:num w:numId="14">
    <w:abstractNumId w:val="18"/>
  </w:num>
  <w:num w:numId="15">
    <w:abstractNumId w:val="23"/>
  </w:num>
  <w:num w:numId="16">
    <w:abstractNumId w:val="31"/>
  </w:num>
  <w:num w:numId="17">
    <w:abstractNumId w:val="16"/>
  </w:num>
  <w:num w:numId="18">
    <w:abstractNumId w:val="9"/>
  </w:num>
  <w:num w:numId="19">
    <w:abstractNumId w:val="11"/>
  </w:num>
  <w:num w:numId="20">
    <w:abstractNumId w:val="34"/>
  </w:num>
  <w:num w:numId="21">
    <w:abstractNumId w:val="20"/>
  </w:num>
  <w:num w:numId="22">
    <w:abstractNumId w:val="32"/>
  </w:num>
  <w:num w:numId="23">
    <w:abstractNumId w:val="30"/>
  </w:num>
  <w:num w:numId="24">
    <w:abstractNumId w:val="19"/>
  </w:num>
  <w:num w:numId="25">
    <w:abstractNumId w:val="22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15"/>
    <w:rsid w:val="000130D5"/>
    <w:rsid w:val="00013F76"/>
    <w:rsid w:val="00014E97"/>
    <w:rsid w:val="0002121B"/>
    <w:rsid w:val="00021BFC"/>
    <w:rsid w:val="00040482"/>
    <w:rsid w:val="000411DF"/>
    <w:rsid w:val="00050476"/>
    <w:rsid w:val="00054AEA"/>
    <w:rsid w:val="0005682D"/>
    <w:rsid w:val="00066643"/>
    <w:rsid w:val="000935CF"/>
    <w:rsid w:val="00096FAA"/>
    <w:rsid w:val="000A06A8"/>
    <w:rsid w:val="000A444B"/>
    <w:rsid w:val="000A4558"/>
    <w:rsid w:val="000C1F33"/>
    <w:rsid w:val="000D2BDE"/>
    <w:rsid w:val="000D6E3D"/>
    <w:rsid w:val="000D729A"/>
    <w:rsid w:val="000D7B2C"/>
    <w:rsid w:val="000E1FF6"/>
    <w:rsid w:val="000E57E7"/>
    <w:rsid w:val="000E7163"/>
    <w:rsid w:val="000E744E"/>
    <w:rsid w:val="000F12BC"/>
    <w:rsid w:val="000F7369"/>
    <w:rsid w:val="00102B46"/>
    <w:rsid w:val="0011577D"/>
    <w:rsid w:val="0011783E"/>
    <w:rsid w:val="00121D76"/>
    <w:rsid w:val="00123A5D"/>
    <w:rsid w:val="00124621"/>
    <w:rsid w:val="00130234"/>
    <w:rsid w:val="00140339"/>
    <w:rsid w:val="001412D7"/>
    <w:rsid w:val="00144486"/>
    <w:rsid w:val="0015471A"/>
    <w:rsid w:val="00160439"/>
    <w:rsid w:val="00162220"/>
    <w:rsid w:val="00175DCD"/>
    <w:rsid w:val="00180CC5"/>
    <w:rsid w:val="00181B7C"/>
    <w:rsid w:val="00184816"/>
    <w:rsid w:val="001A5685"/>
    <w:rsid w:val="001A7AFD"/>
    <w:rsid w:val="001C46B9"/>
    <w:rsid w:val="00202994"/>
    <w:rsid w:val="00217361"/>
    <w:rsid w:val="00222444"/>
    <w:rsid w:val="00225DF1"/>
    <w:rsid w:val="00227BFE"/>
    <w:rsid w:val="002312CE"/>
    <w:rsid w:val="00233E18"/>
    <w:rsid w:val="002406F2"/>
    <w:rsid w:val="00241B40"/>
    <w:rsid w:val="00260809"/>
    <w:rsid w:val="0026440E"/>
    <w:rsid w:val="002718F7"/>
    <w:rsid w:val="00271F1C"/>
    <w:rsid w:val="0027213F"/>
    <w:rsid w:val="00274671"/>
    <w:rsid w:val="00286B76"/>
    <w:rsid w:val="002B12CC"/>
    <w:rsid w:val="002B6AD2"/>
    <w:rsid w:val="002C1878"/>
    <w:rsid w:val="002C6E24"/>
    <w:rsid w:val="002D3DBC"/>
    <w:rsid w:val="002E59FC"/>
    <w:rsid w:val="002E73FC"/>
    <w:rsid w:val="002F08C0"/>
    <w:rsid w:val="002F5793"/>
    <w:rsid w:val="0030056A"/>
    <w:rsid w:val="00302DB8"/>
    <w:rsid w:val="00306B22"/>
    <w:rsid w:val="003152B4"/>
    <w:rsid w:val="00326B1B"/>
    <w:rsid w:val="0033344C"/>
    <w:rsid w:val="00346702"/>
    <w:rsid w:val="003618B7"/>
    <w:rsid w:val="00364C30"/>
    <w:rsid w:val="00367305"/>
    <w:rsid w:val="0037120F"/>
    <w:rsid w:val="00374C84"/>
    <w:rsid w:val="003755A6"/>
    <w:rsid w:val="00376E2A"/>
    <w:rsid w:val="00390E29"/>
    <w:rsid w:val="003977BB"/>
    <w:rsid w:val="003A33DA"/>
    <w:rsid w:val="003A47C9"/>
    <w:rsid w:val="003A6AFF"/>
    <w:rsid w:val="003A6F35"/>
    <w:rsid w:val="003B4578"/>
    <w:rsid w:val="003B6808"/>
    <w:rsid w:val="003B6C89"/>
    <w:rsid w:val="003C1870"/>
    <w:rsid w:val="003C3E90"/>
    <w:rsid w:val="003C5565"/>
    <w:rsid w:val="003C5FEC"/>
    <w:rsid w:val="003C68BB"/>
    <w:rsid w:val="003D0C48"/>
    <w:rsid w:val="003E4BE3"/>
    <w:rsid w:val="003F083E"/>
    <w:rsid w:val="003F1C0F"/>
    <w:rsid w:val="003F2959"/>
    <w:rsid w:val="003F5AFE"/>
    <w:rsid w:val="004002A9"/>
    <w:rsid w:val="00401B23"/>
    <w:rsid w:val="00403448"/>
    <w:rsid w:val="00406A4D"/>
    <w:rsid w:val="00417930"/>
    <w:rsid w:val="004179D7"/>
    <w:rsid w:val="00440321"/>
    <w:rsid w:val="00454893"/>
    <w:rsid w:val="00456BF5"/>
    <w:rsid w:val="00460542"/>
    <w:rsid w:val="0047148B"/>
    <w:rsid w:val="00476A7C"/>
    <w:rsid w:val="004778F6"/>
    <w:rsid w:val="004951C2"/>
    <w:rsid w:val="004A412B"/>
    <w:rsid w:val="004B740D"/>
    <w:rsid w:val="004C1F1A"/>
    <w:rsid w:val="004E1ADC"/>
    <w:rsid w:val="004E5989"/>
    <w:rsid w:val="004F3F45"/>
    <w:rsid w:val="004F6772"/>
    <w:rsid w:val="005211A1"/>
    <w:rsid w:val="005252C9"/>
    <w:rsid w:val="00526FFC"/>
    <w:rsid w:val="005448F9"/>
    <w:rsid w:val="005462AC"/>
    <w:rsid w:val="00547593"/>
    <w:rsid w:val="00550784"/>
    <w:rsid w:val="0057285C"/>
    <w:rsid w:val="00582418"/>
    <w:rsid w:val="005946F1"/>
    <w:rsid w:val="005957ED"/>
    <w:rsid w:val="005C03B8"/>
    <w:rsid w:val="005C6E19"/>
    <w:rsid w:val="005D16FA"/>
    <w:rsid w:val="005D21FA"/>
    <w:rsid w:val="005D2541"/>
    <w:rsid w:val="005D6ED7"/>
    <w:rsid w:val="005E34B5"/>
    <w:rsid w:val="005F280D"/>
    <w:rsid w:val="005F3E2F"/>
    <w:rsid w:val="00624834"/>
    <w:rsid w:val="00626109"/>
    <w:rsid w:val="00637C6D"/>
    <w:rsid w:val="0064320B"/>
    <w:rsid w:val="006445FC"/>
    <w:rsid w:val="00645FAD"/>
    <w:rsid w:val="00647C59"/>
    <w:rsid w:val="00652708"/>
    <w:rsid w:val="00656210"/>
    <w:rsid w:val="00656E4D"/>
    <w:rsid w:val="00656FE1"/>
    <w:rsid w:val="006570C7"/>
    <w:rsid w:val="006779E9"/>
    <w:rsid w:val="00681220"/>
    <w:rsid w:val="00686725"/>
    <w:rsid w:val="00686C17"/>
    <w:rsid w:val="006913FE"/>
    <w:rsid w:val="006A6C74"/>
    <w:rsid w:val="006B5F8B"/>
    <w:rsid w:val="006C2090"/>
    <w:rsid w:val="006C21DC"/>
    <w:rsid w:val="006C3ED5"/>
    <w:rsid w:val="006C458C"/>
    <w:rsid w:val="006D4816"/>
    <w:rsid w:val="006E2CA3"/>
    <w:rsid w:val="006E402C"/>
    <w:rsid w:val="006E4BAD"/>
    <w:rsid w:val="006E7C33"/>
    <w:rsid w:val="006F1562"/>
    <w:rsid w:val="006F28FD"/>
    <w:rsid w:val="006F6EDA"/>
    <w:rsid w:val="00707051"/>
    <w:rsid w:val="0071184B"/>
    <w:rsid w:val="00715F72"/>
    <w:rsid w:val="0072529B"/>
    <w:rsid w:val="00730773"/>
    <w:rsid w:val="00731EBD"/>
    <w:rsid w:val="00731EFC"/>
    <w:rsid w:val="007433F3"/>
    <w:rsid w:val="007437CD"/>
    <w:rsid w:val="00745ACD"/>
    <w:rsid w:val="00762BD2"/>
    <w:rsid w:val="00762D2E"/>
    <w:rsid w:val="00767694"/>
    <w:rsid w:val="007722F2"/>
    <w:rsid w:val="00772938"/>
    <w:rsid w:val="00785488"/>
    <w:rsid w:val="00790A7A"/>
    <w:rsid w:val="0079248F"/>
    <w:rsid w:val="007A01A6"/>
    <w:rsid w:val="007B3A6A"/>
    <w:rsid w:val="007C0C55"/>
    <w:rsid w:val="007C51AC"/>
    <w:rsid w:val="007C5675"/>
    <w:rsid w:val="007E3C2C"/>
    <w:rsid w:val="007E7BD1"/>
    <w:rsid w:val="007F3489"/>
    <w:rsid w:val="00801403"/>
    <w:rsid w:val="00822BB4"/>
    <w:rsid w:val="00826C41"/>
    <w:rsid w:val="00827302"/>
    <w:rsid w:val="008379CD"/>
    <w:rsid w:val="00842813"/>
    <w:rsid w:val="00843508"/>
    <w:rsid w:val="008651B1"/>
    <w:rsid w:val="00870219"/>
    <w:rsid w:val="00876D2D"/>
    <w:rsid w:val="00883E8C"/>
    <w:rsid w:val="008920E5"/>
    <w:rsid w:val="008930B8"/>
    <w:rsid w:val="008A4B28"/>
    <w:rsid w:val="008B181B"/>
    <w:rsid w:val="008B5B64"/>
    <w:rsid w:val="008C42DB"/>
    <w:rsid w:val="008D54CB"/>
    <w:rsid w:val="008D6DA2"/>
    <w:rsid w:val="008E143E"/>
    <w:rsid w:val="008E49DC"/>
    <w:rsid w:val="008E7426"/>
    <w:rsid w:val="008E7974"/>
    <w:rsid w:val="008F19DE"/>
    <w:rsid w:val="008F4A91"/>
    <w:rsid w:val="0090407C"/>
    <w:rsid w:val="00922540"/>
    <w:rsid w:val="00925C29"/>
    <w:rsid w:val="009273EE"/>
    <w:rsid w:val="00930447"/>
    <w:rsid w:val="00935284"/>
    <w:rsid w:val="00937CB7"/>
    <w:rsid w:val="009422D1"/>
    <w:rsid w:val="009462BB"/>
    <w:rsid w:val="00946A14"/>
    <w:rsid w:val="00952A1D"/>
    <w:rsid w:val="009709A9"/>
    <w:rsid w:val="009710CB"/>
    <w:rsid w:val="00986EFD"/>
    <w:rsid w:val="0099226E"/>
    <w:rsid w:val="00993A76"/>
    <w:rsid w:val="00993EAE"/>
    <w:rsid w:val="0099501B"/>
    <w:rsid w:val="00996193"/>
    <w:rsid w:val="009A4250"/>
    <w:rsid w:val="009B186A"/>
    <w:rsid w:val="009C1D2C"/>
    <w:rsid w:val="009C4499"/>
    <w:rsid w:val="009D011F"/>
    <w:rsid w:val="009D1F02"/>
    <w:rsid w:val="009E79ED"/>
    <w:rsid w:val="00A12C99"/>
    <w:rsid w:val="00A24F53"/>
    <w:rsid w:val="00A32A84"/>
    <w:rsid w:val="00A33628"/>
    <w:rsid w:val="00A42487"/>
    <w:rsid w:val="00A50413"/>
    <w:rsid w:val="00A50F96"/>
    <w:rsid w:val="00A51D1D"/>
    <w:rsid w:val="00A57F88"/>
    <w:rsid w:val="00A66970"/>
    <w:rsid w:val="00A71131"/>
    <w:rsid w:val="00A71C48"/>
    <w:rsid w:val="00A767C8"/>
    <w:rsid w:val="00A80FBA"/>
    <w:rsid w:val="00A970A9"/>
    <w:rsid w:val="00AB4992"/>
    <w:rsid w:val="00AB6F1D"/>
    <w:rsid w:val="00AB7115"/>
    <w:rsid w:val="00AC1F70"/>
    <w:rsid w:val="00AE1D72"/>
    <w:rsid w:val="00AE24AE"/>
    <w:rsid w:val="00AF0D40"/>
    <w:rsid w:val="00B026CE"/>
    <w:rsid w:val="00B02D33"/>
    <w:rsid w:val="00B151F2"/>
    <w:rsid w:val="00B17A49"/>
    <w:rsid w:val="00B213DA"/>
    <w:rsid w:val="00B30F85"/>
    <w:rsid w:val="00B44156"/>
    <w:rsid w:val="00B57AB2"/>
    <w:rsid w:val="00B63207"/>
    <w:rsid w:val="00B650CB"/>
    <w:rsid w:val="00B67BDA"/>
    <w:rsid w:val="00B7189F"/>
    <w:rsid w:val="00B71EE4"/>
    <w:rsid w:val="00B75D3C"/>
    <w:rsid w:val="00B818E0"/>
    <w:rsid w:val="00B872DB"/>
    <w:rsid w:val="00BC01BD"/>
    <w:rsid w:val="00BC11F5"/>
    <w:rsid w:val="00BD43B3"/>
    <w:rsid w:val="00BD46B4"/>
    <w:rsid w:val="00BE3B5B"/>
    <w:rsid w:val="00BF6A6B"/>
    <w:rsid w:val="00C11827"/>
    <w:rsid w:val="00C11CED"/>
    <w:rsid w:val="00C12C57"/>
    <w:rsid w:val="00C1777E"/>
    <w:rsid w:val="00C24B77"/>
    <w:rsid w:val="00C32896"/>
    <w:rsid w:val="00C33034"/>
    <w:rsid w:val="00C478A6"/>
    <w:rsid w:val="00C51403"/>
    <w:rsid w:val="00C63CA7"/>
    <w:rsid w:val="00C64AD3"/>
    <w:rsid w:val="00C71540"/>
    <w:rsid w:val="00C7390E"/>
    <w:rsid w:val="00C86F3C"/>
    <w:rsid w:val="00C87966"/>
    <w:rsid w:val="00C92B2E"/>
    <w:rsid w:val="00C93DC3"/>
    <w:rsid w:val="00CA10EA"/>
    <w:rsid w:val="00CA756A"/>
    <w:rsid w:val="00CA770E"/>
    <w:rsid w:val="00CB2AAF"/>
    <w:rsid w:val="00CB53FB"/>
    <w:rsid w:val="00CE06F0"/>
    <w:rsid w:val="00CE2C9E"/>
    <w:rsid w:val="00CE4CFF"/>
    <w:rsid w:val="00CF5D7B"/>
    <w:rsid w:val="00D03141"/>
    <w:rsid w:val="00D055EC"/>
    <w:rsid w:val="00D06905"/>
    <w:rsid w:val="00D077F5"/>
    <w:rsid w:val="00D16735"/>
    <w:rsid w:val="00D20004"/>
    <w:rsid w:val="00D270E0"/>
    <w:rsid w:val="00D321EE"/>
    <w:rsid w:val="00D3547A"/>
    <w:rsid w:val="00D46F91"/>
    <w:rsid w:val="00D504A9"/>
    <w:rsid w:val="00D52A9B"/>
    <w:rsid w:val="00D60A29"/>
    <w:rsid w:val="00D646C6"/>
    <w:rsid w:val="00D711CA"/>
    <w:rsid w:val="00D80A4D"/>
    <w:rsid w:val="00D87054"/>
    <w:rsid w:val="00D87A67"/>
    <w:rsid w:val="00D90E06"/>
    <w:rsid w:val="00D93074"/>
    <w:rsid w:val="00D975FC"/>
    <w:rsid w:val="00DA4839"/>
    <w:rsid w:val="00DC3C70"/>
    <w:rsid w:val="00DD10A6"/>
    <w:rsid w:val="00DE510E"/>
    <w:rsid w:val="00DF01CA"/>
    <w:rsid w:val="00E051BE"/>
    <w:rsid w:val="00E10F6E"/>
    <w:rsid w:val="00E1145F"/>
    <w:rsid w:val="00E13663"/>
    <w:rsid w:val="00E157B6"/>
    <w:rsid w:val="00E21D69"/>
    <w:rsid w:val="00E257BF"/>
    <w:rsid w:val="00E2690A"/>
    <w:rsid w:val="00E27ACB"/>
    <w:rsid w:val="00E368C0"/>
    <w:rsid w:val="00E43E6D"/>
    <w:rsid w:val="00E44648"/>
    <w:rsid w:val="00E4780C"/>
    <w:rsid w:val="00E51D32"/>
    <w:rsid w:val="00E6274B"/>
    <w:rsid w:val="00E702F2"/>
    <w:rsid w:val="00E70EA7"/>
    <w:rsid w:val="00E80FA7"/>
    <w:rsid w:val="00E9771C"/>
    <w:rsid w:val="00EA17BD"/>
    <w:rsid w:val="00EB688C"/>
    <w:rsid w:val="00EC2188"/>
    <w:rsid w:val="00EC3CDD"/>
    <w:rsid w:val="00ED6466"/>
    <w:rsid w:val="00EE598D"/>
    <w:rsid w:val="00EF5FC3"/>
    <w:rsid w:val="00F05A42"/>
    <w:rsid w:val="00F229B8"/>
    <w:rsid w:val="00F239BA"/>
    <w:rsid w:val="00F264C4"/>
    <w:rsid w:val="00F26C79"/>
    <w:rsid w:val="00F51240"/>
    <w:rsid w:val="00F529AA"/>
    <w:rsid w:val="00F53FC6"/>
    <w:rsid w:val="00F540F9"/>
    <w:rsid w:val="00F56F39"/>
    <w:rsid w:val="00F576E0"/>
    <w:rsid w:val="00F83689"/>
    <w:rsid w:val="00FA1EDB"/>
    <w:rsid w:val="00FA52AB"/>
    <w:rsid w:val="00FA5422"/>
    <w:rsid w:val="00FA580F"/>
    <w:rsid w:val="00FC04BC"/>
    <w:rsid w:val="00FC1F18"/>
    <w:rsid w:val="00FC2ECB"/>
    <w:rsid w:val="00FC3FED"/>
    <w:rsid w:val="00FD313E"/>
    <w:rsid w:val="00FE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D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 w:qFormat="1"/>
    <w:lsdException w:name="footnote text" w:uiPriority="0"/>
    <w:lsdException w:name="annotation text" w:uiPriority="0" w:qFormat="1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711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B71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B7115"/>
    <w:pPr>
      <w:keepNext/>
      <w:spacing w:line="360" w:lineRule="auto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AB711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AB7115"/>
    <w:pPr>
      <w:keepNext/>
      <w:jc w:val="right"/>
      <w:outlineLvl w:val="8"/>
    </w:pPr>
    <w:rPr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7115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B711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AB7115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AB7115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AB7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AB7115"/>
    <w:pPr>
      <w:spacing w:line="360" w:lineRule="auto"/>
      <w:ind w:left="1440" w:hanging="36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B7115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7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7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AB71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B7115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FontStyle32">
    <w:name w:val="Font Style32"/>
    <w:uiPriority w:val="99"/>
    <w:rsid w:val="00AB7115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AB7115"/>
    <w:pPr>
      <w:ind w:left="708"/>
    </w:pPr>
    <w:rPr>
      <w:sz w:val="20"/>
      <w:szCs w:val="20"/>
    </w:rPr>
  </w:style>
  <w:style w:type="paragraph" w:customStyle="1" w:styleId="Styl1">
    <w:name w:val="Styl1"/>
    <w:basedOn w:val="Normalny"/>
    <w:uiPriority w:val="99"/>
    <w:rsid w:val="00AB7115"/>
    <w:rPr>
      <w:szCs w:val="20"/>
    </w:rPr>
  </w:style>
  <w:style w:type="paragraph" w:customStyle="1" w:styleId="FR2">
    <w:name w:val="FR2"/>
    <w:rsid w:val="00AB7115"/>
    <w:pPr>
      <w:widowControl w:val="0"/>
      <w:spacing w:after="0" w:line="300" w:lineRule="auto"/>
      <w:ind w:left="840" w:right="600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AB7115"/>
    <w:pPr>
      <w:suppressAutoHyphens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7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B7115"/>
    <w:pPr>
      <w:suppressAutoHyphens/>
      <w:spacing w:line="360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B71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711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AB7115"/>
    <w:rPr>
      <w:rFonts w:ascii="Calibri Light" w:eastAsia="Times New Roman" w:hAnsi="Calibri Light" w:cs="Times New Roman"/>
      <w:sz w:val="24"/>
      <w:szCs w:val="24"/>
      <w:lang w:eastAsia="pl-PL"/>
    </w:rPr>
  </w:style>
  <w:style w:type="paragraph" w:customStyle="1" w:styleId="Standard">
    <w:name w:val="Standard"/>
    <w:rsid w:val="00AB711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Pogrubienie">
    <w:name w:val="Strong"/>
    <w:uiPriority w:val="22"/>
    <w:qFormat/>
    <w:rsid w:val="00AB7115"/>
    <w:rPr>
      <w:rFonts w:cs="Times New Roman"/>
      <w:b/>
    </w:rPr>
  </w:style>
  <w:style w:type="character" w:styleId="Odwoaniedokomentarza">
    <w:name w:val="annotation reference"/>
    <w:unhideWhenUsed/>
    <w:rsid w:val="00AB711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AB71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B7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B71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B71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AB71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AB7115"/>
    <w:rPr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99"/>
    <w:unhideWhenUsed/>
    <w:rsid w:val="00925C29"/>
    <w:pPr>
      <w:spacing w:before="120"/>
      <w:ind w:left="426" w:hanging="426"/>
    </w:pPr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7115"/>
    <w:pPr>
      <w:outlineLvl w:val="9"/>
    </w:pPr>
  </w:style>
  <w:style w:type="paragraph" w:customStyle="1" w:styleId="pkt">
    <w:name w:val="pkt"/>
    <w:basedOn w:val="Normalny"/>
    <w:uiPriority w:val="99"/>
    <w:rsid w:val="00AB7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B7115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B7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B7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B711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uiPriority w:val="99"/>
    <w:rsid w:val="00AB7115"/>
    <w:pPr>
      <w:suppressAutoHyphens/>
      <w:jc w:val="center"/>
    </w:pPr>
    <w:rPr>
      <w:b/>
      <w:sz w:val="28"/>
      <w:szCs w:val="20"/>
    </w:rPr>
  </w:style>
  <w:style w:type="paragraph" w:customStyle="1" w:styleId="WW-Tekstpodstawowywcity3">
    <w:name w:val="WW-Tekst podstawowy wcięty 3"/>
    <w:basedOn w:val="Normalny"/>
    <w:uiPriority w:val="99"/>
    <w:rsid w:val="00AB7115"/>
    <w:pPr>
      <w:suppressAutoHyphens/>
      <w:ind w:left="567" w:hanging="567"/>
    </w:pPr>
    <w:rPr>
      <w:b/>
      <w:szCs w:val="20"/>
    </w:rPr>
  </w:style>
  <w:style w:type="paragraph" w:customStyle="1" w:styleId="WW-Tekstpodstawowy3">
    <w:name w:val="WW-Tekst podstawowy 3"/>
    <w:basedOn w:val="Normalny"/>
    <w:uiPriority w:val="99"/>
    <w:rsid w:val="00AB7115"/>
    <w:pPr>
      <w:suppressAutoHyphens/>
    </w:pPr>
    <w:rPr>
      <w:b/>
      <w:szCs w:val="20"/>
    </w:rPr>
  </w:style>
  <w:style w:type="paragraph" w:styleId="Spistreci2">
    <w:name w:val="toc 2"/>
    <w:basedOn w:val="Normalny"/>
    <w:next w:val="Normalny"/>
    <w:autoRedefine/>
    <w:uiPriority w:val="99"/>
    <w:unhideWhenUsed/>
    <w:rsid w:val="00AB7115"/>
    <w:pPr>
      <w:tabs>
        <w:tab w:val="right" w:leader="dot" w:pos="9062"/>
      </w:tabs>
      <w:spacing w:after="100"/>
      <w:ind w:left="426" w:hanging="426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B7115"/>
    <w:pPr>
      <w:tabs>
        <w:tab w:val="left" w:pos="426"/>
        <w:tab w:val="right" w:leader="dot" w:pos="9062"/>
      </w:tabs>
      <w:spacing w:after="100"/>
      <w:ind w:left="426" w:hanging="426"/>
    </w:pPr>
    <w:rPr>
      <w:sz w:val="20"/>
      <w:szCs w:val="20"/>
    </w:rPr>
  </w:style>
  <w:style w:type="paragraph" w:customStyle="1" w:styleId="CharChar1">
    <w:name w:val="Char Char1"/>
    <w:basedOn w:val="Normalny"/>
    <w:uiPriority w:val="99"/>
    <w:rsid w:val="00AB7115"/>
  </w:style>
  <w:style w:type="paragraph" w:styleId="NormalnyWeb">
    <w:name w:val="Normal (Web)"/>
    <w:basedOn w:val="Normalny"/>
    <w:link w:val="NormalnyWebZnak"/>
    <w:uiPriority w:val="99"/>
    <w:rsid w:val="00AB7115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AB711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71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AB711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7115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wciety">
    <w:name w:val="a) wciety"/>
    <w:basedOn w:val="Normalny"/>
    <w:uiPriority w:val="99"/>
    <w:rsid w:val="00AB7115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paragraph" w:customStyle="1" w:styleId="1">
    <w:name w:val="1."/>
    <w:basedOn w:val="Normalny"/>
    <w:uiPriority w:val="99"/>
    <w:rsid w:val="00AB711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paragraph" w:customStyle="1" w:styleId="glowny">
    <w:name w:val="glowny"/>
    <w:basedOn w:val="Stopka"/>
    <w:next w:val="Stopka"/>
    <w:uiPriority w:val="99"/>
    <w:rsid w:val="00AB7115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character" w:customStyle="1" w:styleId="Nagwek20">
    <w:name w:val="Nagłówek #2"/>
    <w:rsid w:val="00AB711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AB7115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="Times New Roman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rsid w:val="00AB711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rsid w:val="00AB7115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rsid w:val="00AB7115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rsid w:val="00AB7115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rsid w:val="00AB7115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rsid w:val="00AB711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rsid w:val="00AB7115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aliases w:val="Odstępy 0 pt"/>
    <w:rsid w:val="00AB7115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rsid w:val="00AB7115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rsid w:val="00AB7115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rsid w:val="00AB7115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rsid w:val="00AB7115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rsid w:val="00AB7115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rsid w:val="00AB7115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rsid w:val="00AB7115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styleId="UyteHipercze">
    <w:name w:val="FollowedHyperlink"/>
    <w:unhideWhenUsed/>
    <w:rsid w:val="00AB7115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B71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B7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unhideWhenUsed/>
    <w:rsid w:val="00AB7115"/>
    <w:pPr>
      <w:numPr>
        <w:ilvl w:val="1"/>
        <w:numId w:val="1"/>
      </w:numPr>
      <w:spacing w:before="90" w:line="380" w:lineRule="atLeast"/>
      <w:jc w:val="both"/>
    </w:pPr>
    <w:rPr>
      <w:w w:val="89"/>
      <w:sz w:val="25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B711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B7115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Poprawka">
    <w:name w:val="Revision"/>
    <w:uiPriority w:val="99"/>
    <w:semiHidden/>
    <w:rsid w:val="00AB7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uiPriority w:val="99"/>
    <w:rsid w:val="00AB7115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AB7115"/>
    <w:pPr>
      <w:suppressAutoHyphens/>
      <w:ind w:firstLine="1418"/>
      <w:jc w:val="both"/>
    </w:pPr>
    <w:rPr>
      <w:sz w:val="28"/>
      <w:szCs w:val="28"/>
      <w:lang w:eastAsia="ar-SA"/>
    </w:rPr>
  </w:style>
  <w:style w:type="paragraph" w:customStyle="1" w:styleId="WW-Nagwekwykazurde">
    <w:name w:val="WW-Nagłówek wykazu źródeł"/>
    <w:basedOn w:val="Normalny"/>
    <w:next w:val="Normalny"/>
    <w:uiPriority w:val="99"/>
    <w:rsid w:val="00AB7115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44-">
    <w:name w:val="44-"/>
    <w:basedOn w:val="awciety"/>
    <w:next w:val="awciety"/>
    <w:uiPriority w:val="99"/>
    <w:rsid w:val="00AB7115"/>
  </w:style>
  <w:style w:type="character" w:styleId="Odwoanieprzypisudolnego">
    <w:name w:val="footnote reference"/>
    <w:semiHidden/>
    <w:unhideWhenUsed/>
    <w:rsid w:val="00AB7115"/>
    <w:rPr>
      <w:vertAlign w:val="superscript"/>
    </w:rPr>
  </w:style>
  <w:style w:type="character" w:customStyle="1" w:styleId="Teksttreci8pt">
    <w:name w:val="Tekst treści + 8 pt"/>
    <w:rsid w:val="00AB71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h1">
    <w:name w:val="h1"/>
    <w:rsid w:val="00AB7115"/>
  </w:style>
  <w:style w:type="table" w:styleId="Tabela-Siatka">
    <w:name w:val="Table Grid"/>
    <w:basedOn w:val="Standardowy"/>
    <w:uiPriority w:val="59"/>
    <w:rsid w:val="00AB7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4">
    <w:name w:val="toc 4"/>
    <w:basedOn w:val="Normalny"/>
    <w:next w:val="Normalny"/>
    <w:autoRedefine/>
    <w:uiPriority w:val="99"/>
    <w:unhideWhenUsed/>
    <w:rsid w:val="00AB7115"/>
    <w:pPr>
      <w:numPr>
        <w:ilvl w:val="1"/>
        <w:numId w:val="2"/>
      </w:numPr>
      <w:spacing w:line="360" w:lineRule="auto"/>
      <w:jc w:val="both"/>
    </w:pPr>
    <w:rPr>
      <w:rFonts w:ascii="Arial" w:hAnsi="Arial" w:cs="Arial"/>
    </w:rPr>
  </w:style>
  <w:style w:type="paragraph" w:customStyle="1" w:styleId="numerowanie">
    <w:name w:val="numerowanie"/>
    <w:basedOn w:val="Normalny"/>
    <w:autoRedefine/>
    <w:rsid w:val="00AB7115"/>
    <w:pPr>
      <w:numPr>
        <w:ilvl w:val="2"/>
        <w:numId w:val="3"/>
      </w:numPr>
      <w:tabs>
        <w:tab w:val="left" w:pos="851"/>
      </w:tabs>
      <w:spacing w:before="120" w:after="120" w:line="360" w:lineRule="auto"/>
      <w:jc w:val="both"/>
    </w:pPr>
  </w:style>
  <w:style w:type="paragraph" w:customStyle="1" w:styleId="tekstost">
    <w:name w:val="tekst ost"/>
    <w:basedOn w:val="Normalny"/>
    <w:rsid w:val="00AB711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NormalnyWebZnak">
    <w:name w:val="Normalny (Web) Znak"/>
    <w:link w:val="NormalnyWeb"/>
    <w:locked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AB7115"/>
    <w:rPr>
      <w:vertAlign w:val="superscript"/>
    </w:rPr>
  </w:style>
  <w:style w:type="paragraph" w:customStyle="1" w:styleId="WW-NormalnyWeb">
    <w:name w:val="WW-Normalny (Web)"/>
    <w:basedOn w:val="Normalny"/>
    <w:rsid w:val="00AB7115"/>
    <w:pPr>
      <w:suppressAutoHyphens/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msonormal0">
    <w:name w:val="msonormal"/>
    <w:basedOn w:val="Normalny"/>
    <w:uiPriority w:val="99"/>
    <w:rsid w:val="00A57F88"/>
    <w:pPr>
      <w:spacing w:before="100" w:beforeAutospacing="1" w:after="100" w:afterAutospacing="1"/>
    </w:pPr>
  </w:style>
  <w:style w:type="character" w:customStyle="1" w:styleId="TekstkomentarzaZnak1">
    <w:name w:val="Tekst komentarza Znak1"/>
    <w:basedOn w:val="Domylnaczcionkaakapitu"/>
    <w:uiPriority w:val="99"/>
    <w:semiHidden/>
    <w:rsid w:val="00A57F88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rsid w:val="00A57F88"/>
    <w:rPr>
      <w:rFonts w:ascii="Times New Roman" w:eastAsia="Times New Roman" w:hAnsi="Times New Roman" w:cs="Times New Roman" w:hint="default"/>
      <w:b/>
      <w:bCs/>
      <w:sz w:val="20"/>
      <w:szCs w:val="20"/>
      <w:lang w:eastAsia="pl-PL"/>
    </w:rPr>
  </w:style>
  <w:style w:type="character" w:customStyle="1" w:styleId="Nagwek1Consolas">
    <w:name w:val="Nagłówek #1 + Consolas"/>
    <w:aliases w:val="Bez pogrubienia,Odstępy 1 pt"/>
    <w:basedOn w:val="Domylnaczcionkaakapitu"/>
    <w:rsid w:val="00A57F88"/>
    <w:rPr>
      <w:rFonts w:ascii="Calibri" w:eastAsia="Calibri" w:hAnsi="Calibri" w:cs="Calibri" w:hint="default"/>
      <w:b/>
      <w:bCs/>
      <w:spacing w:val="20"/>
      <w:sz w:val="17"/>
      <w:szCs w:val="17"/>
      <w:shd w:val="clear" w:color="auto" w:fill="FFFFFF"/>
    </w:rPr>
  </w:style>
  <w:style w:type="character" w:customStyle="1" w:styleId="Nagwek2TrebuchetMS">
    <w:name w:val="Nagłówek #2 + Trebuchet MS"/>
    <w:aliases w:val="8 pt"/>
    <w:basedOn w:val="Domylnaczcionkaakapitu"/>
    <w:rsid w:val="00A57F88"/>
    <w:rPr>
      <w:rFonts w:ascii="Trebuchet MS" w:eastAsia="Trebuchet MS" w:hAnsi="Trebuchet MS" w:cs="Trebuchet MS" w:hint="default"/>
      <w:sz w:val="16"/>
      <w:szCs w:val="16"/>
      <w:shd w:val="clear" w:color="auto" w:fill="FFFFFF"/>
    </w:rPr>
  </w:style>
  <w:style w:type="character" w:customStyle="1" w:styleId="h2">
    <w:name w:val="h2"/>
    <w:basedOn w:val="Domylnaczcionkaakapitu"/>
    <w:rsid w:val="00772938"/>
  </w:style>
  <w:style w:type="character" w:styleId="Numerstrony">
    <w:name w:val="page number"/>
    <w:basedOn w:val="Domylnaczcionkaakapitu"/>
    <w:rsid w:val="00A71131"/>
  </w:style>
  <w:style w:type="character" w:customStyle="1" w:styleId="Nagwek10">
    <w:name w:val="Nagłówek #1_"/>
    <w:basedOn w:val="Domylnaczcionkaakapitu"/>
    <w:link w:val="Nagwek11"/>
    <w:rsid w:val="00A71131"/>
    <w:rPr>
      <w:rFonts w:ascii="Tahoma" w:eastAsia="Tahoma" w:hAnsi="Tahoma" w:cs="Tahoma"/>
      <w:spacing w:val="2"/>
      <w:sz w:val="25"/>
      <w:szCs w:val="25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71131"/>
    <w:pPr>
      <w:shd w:val="clear" w:color="auto" w:fill="FFFFFF"/>
      <w:spacing w:line="341" w:lineRule="exact"/>
      <w:outlineLvl w:val="0"/>
    </w:pPr>
    <w:rPr>
      <w:rFonts w:ascii="Tahoma" w:eastAsia="Tahoma" w:hAnsi="Tahoma" w:cs="Tahoma"/>
      <w:spacing w:val="2"/>
      <w:sz w:val="25"/>
      <w:szCs w:val="25"/>
      <w:lang w:eastAsia="en-US"/>
    </w:rPr>
  </w:style>
  <w:style w:type="paragraph" w:customStyle="1" w:styleId="Akapitzlist1">
    <w:name w:val="Akapit z listą1"/>
    <w:basedOn w:val="Normalny"/>
    <w:uiPriority w:val="99"/>
    <w:semiHidden/>
    <w:rsid w:val="00A71131"/>
    <w:pPr>
      <w:ind w:left="720"/>
    </w:pPr>
    <w:rPr>
      <w:szCs w:val="20"/>
    </w:rPr>
  </w:style>
  <w:style w:type="character" w:customStyle="1" w:styleId="h11">
    <w:name w:val="h11"/>
    <w:rsid w:val="00A71131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txt-new">
    <w:name w:val="txt-new"/>
    <w:basedOn w:val="Domylnaczcionkaakapitu"/>
    <w:rsid w:val="00A71131"/>
  </w:style>
  <w:style w:type="character" w:customStyle="1" w:styleId="WW8Num1z0">
    <w:name w:val="WW8Num1z0"/>
    <w:rsid w:val="00A71131"/>
  </w:style>
  <w:style w:type="character" w:customStyle="1" w:styleId="WW8Num1z1">
    <w:name w:val="WW8Num1z1"/>
    <w:rsid w:val="00A71131"/>
    <w:rPr>
      <w:b w:val="0"/>
    </w:rPr>
  </w:style>
  <w:style w:type="character" w:customStyle="1" w:styleId="WW8Num1z2">
    <w:name w:val="WW8Num1z2"/>
    <w:rsid w:val="00A71131"/>
  </w:style>
  <w:style w:type="character" w:customStyle="1" w:styleId="WW8Num1z3">
    <w:name w:val="WW8Num1z3"/>
    <w:rsid w:val="00A71131"/>
  </w:style>
  <w:style w:type="character" w:customStyle="1" w:styleId="WW8Num1z4">
    <w:name w:val="WW8Num1z4"/>
    <w:rsid w:val="00A71131"/>
  </w:style>
  <w:style w:type="character" w:customStyle="1" w:styleId="WW8Num1z5">
    <w:name w:val="WW8Num1z5"/>
    <w:rsid w:val="00A71131"/>
  </w:style>
  <w:style w:type="character" w:customStyle="1" w:styleId="WW8Num1z6">
    <w:name w:val="WW8Num1z6"/>
    <w:rsid w:val="00A71131"/>
  </w:style>
  <w:style w:type="character" w:customStyle="1" w:styleId="WW8Num1z7">
    <w:name w:val="WW8Num1z7"/>
    <w:rsid w:val="00A71131"/>
  </w:style>
  <w:style w:type="character" w:customStyle="1" w:styleId="WW8Num1z8">
    <w:name w:val="WW8Num1z8"/>
    <w:rsid w:val="00A71131"/>
  </w:style>
  <w:style w:type="character" w:customStyle="1" w:styleId="WW8Num2z0">
    <w:name w:val="WW8Num2z0"/>
    <w:rsid w:val="00A71131"/>
    <w:rPr>
      <w:b w:val="0"/>
      <w:i w:val="0"/>
      <w:color w:val="000000"/>
      <w:sz w:val="24"/>
      <w:szCs w:val="24"/>
    </w:rPr>
  </w:style>
  <w:style w:type="character" w:customStyle="1" w:styleId="WW8Num3z0">
    <w:name w:val="WW8Num3z0"/>
    <w:rsid w:val="00A71131"/>
    <w:rPr>
      <w:b/>
      <w:color w:val="auto"/>
    </w:rPr>
  </w:style>
  <w:style w:type="character" w:customStyle="1" w:styleId="WW8Num3z1">
    <w:name w:val="WW8Num3z1"/>
    <w:rsid w:val="00A71131"/>
    <w:rPr>
      <w:rFonts w:eastAsia="Calibri"/>
      <w:b/>
      <w:bCs/>
      <w:i/>
      <w:color w:val="000000"/>
      <w:sz w:val="24"/>
      <w:szCs w:val="24"/>
    </w:rPr>
  </w:style>
  <w:style w:type="character" w:customStyle="1" w:styleId="WW8Num3z2">
    <w:name w:val="WW8Num3z2"/>
    <w:rsid w:val="00A71131"/>
    <w:rPr>
      <w:b w:val="0"/>
    </w:rPr>
  </w:style>
  <w:style w:type="character" w:customStyle="1" w:styleId="WW8Num3z3">
    <w:name w:val="WW8Num3z3"/>
    <w:rsid w:val="00A71131"/>
  </w:style>
  <w:style w:type="character" w:customStyle="1" w:styleId="WW8Num3z4">
    <w:name w:val="WW8Num3z4"/>
    <w:rsid w:val="00A71131"/>
  </w:style>
  <w:style w:type="character" w:customStyle="1" w:styleId="WW8Num3z5">
    <w:name w:val="WW8Num3z5"/>
    <w:rsid w:val="00A71131"/>
  </w:style>
  <w:style w:type="character" w:customStyle="1" w:styleId="WW8Num3z6">
    <w:name w:val="WW8Num3z6"/>
    <w:rsid w:val="00A71131"/>
  </w:style>
  <w:style w:type="character" w:customStyle="1" w:styleId="WW8Num3z7">
    <w:name w:val="WW8Num3z7"/>
    <w:rsid w:val="00A71131"/>
  </w:style>
  <w:style w:type="character" w:customStyle="1" w:styleId="WW8Num3z8">
    <w:name w:val="WW8Num3z8"/>
    <w:rsid w:val="00A71131"/>
  </w:style>
  <w:style w:type="character" w:customStyle="1" w:styleId="WW8Num4z0">
    <w:name w:val="WW8Num4z0"/>
    <w:rsid w:val="00A71131"/>
    <w:rPr>
      <w:rFonts w:eastAsia="Calibri"/>
      <w:i w:val="0"/>
      <w:color w:val="000000"/>
      <w:sz w:val="24"/>
      <w:szCs w:val="24"/>
    </w:rPr>
  </w:style>
  <w:style w:type="character" w:customStyle="1" w:styleId="WW8Num5z0">
    <w:name w:val="WW8Num5z0"/>
    <w:rsid w:val="00A71131"/>
    <w:rPr>
      <w:b w:val="0"/>
      <w:i w:val="0"/>
      <w:iCs/>
      <w:color w:val="auto"/>
      <w:szCs w:val="24"/>
    </w:rPr>
  </w:style>
  <w:style w:type="character" w:customStyle="1" w:styleId="WW8Num5z2">
    <w:name w:val="WW8Num5z2"/>
    <w:rsid w:val="00A71131"/>
    <w:rPr>
      <w:b w:val="0"/>
      <w:bCs/>
      <w:i w:val="0"/>
      <w:iCs/>
      <w:color w:val="000000"/>
      <w:sz w:val="24"/>
      <w:szCs w:val="24"/>
    </w:rPr>
  </w:style>
  <w:style w:type="character" w:customStyle="1" w:styleId="WW8Num6z0">
    <w:name w:val="WW8Num6z0"/>
    <w:rsid w:val="00A71131"/>
    <w:rPr>
      <w:b w:val="0"/>
      <w:i w:val="0"/>
      <w:sz w:val="24"/>
    </w:rPr>
  </w:style>
  <w:style w:type="character" w:customStyle="1" w:styleId="WW8Num6z2">
    <w:name w:val="WW8Num6z2"/>
    <w:rsid w:val="00A71131"/>
    <w:rPr>
      <w:b w:val="0"/>
      <w:i w:val="0"/>
      <w:iCs/>
      <w:szCs w:val="22"/>
    </w:rPr>
  </w:style>
  <w:style w:type="character" w:customStyle="1" w:styleId="WW8Num6z3">
    <w:name w:val="WW8Num6z3"/>
    <w:rsid w:val="00A71131"/>
    <w:rPr>
      <w:b w:val="0"/>
    </w:rPr>
  </w:style>
  <w:style w:type="character" w:customStyle="1" w:styleId="WW8Num7z0">
    <w:name w:val="WW8Num7z0"/>
    <w:rsid w:val="00A71131"/>
    <w:rPr>
      <w:b/>
      <w:bCs/>
      <w:color w:val="000000"/>
      <w:sz w:val="24"/>
      <w:szCs w:val="24"/>
    </w:rPr>
  </w:style>
  <w:style w:type="character" w:customStyle="1" w:styleId="WW8Num7z2">
    <w:name w:val="WW8Num7z2"/>
    <w:rsid w:val="00A71131"/>
    <w:rPr>
      <w:b w:val="0"/>
      <w:bCs/>
      <w:i w:val="0"/>
      <w:color w:val="000000"/>
      <w:sz w:val="24"/>
      <w:szCs w:val="24"/>
    </w:rPr>
  </w:style>
  <w:style w:type="character" w:customStyle="1" w:styleId="WW8Num8z0">
    <w:name w:val="WW8Num8z0"/>
    <w:rsid w:val="00A71131"/>
    <w:rPr>
      <w:i w:val="0"/>
      <w:color w:val="auto"/>
      <w:sz w:val="28"/>
      <w:szCs w:val="28"/>
    </w:rPr>
  </w:style>
  <w:style w:type="character" w:customStyle="1" w:styleId="WW8Num8z1">
    <w:name w:val="WW8Num8z1"/>
    <w:rsid w:val="00A71131"/>
    <w:rPr>
      <w:b w:val="0"/>
      <w:i w:val="0"/>
      <w:color w:val="auto"/>
    </w:rPr>
  </w:style>
  <w:style w:type="character" w:customStyle="1" w:styleId="WW8Num8z2">
    <w:name w:val="WW8Num8z2"/>
    <w:rsid w:val="00A71131"/>
    <w:rPr>
      <w:rFonts w:ascii="Times New Roman" w:eastAsia="Times New Roman" w:hAnsi="Times New Roman" w:cs="Times New Roman"/>
      <w:color w:val="auto"/>
    </w:rPr>
  </w:style>
  <w:style w:type="character" w:customStyle="1" w:styleId="WW8Num8z3">
    <w:name w:val="WW8Num8z3"/>
    <w:rsid w:val="00A71131"/>
    <w:rPr>
      <w:rFonts w:ascii="Times New Roman" w:eastAsia="Times New Roman" w:hAnsi="Times New Roman" w:cs="Times New Roman"/>
    </w:rPr>
  </w:style>
  <w:style w:type="character" w:customStyle="1" w:styleId="WW8Num8z4">
    <w:name w:val="WW8Num8z4"/>
    <w:rsid w:val="00A71131"/>
  </w:style>
  <w:style w:type="character" w:customStyle="1" w:styleId="WW8Num8z5">
    <w:name w:val="WW8Num8z5"/>
    <w:rsid w:val="00A71131"/>
  </w:style>
  <w:style w:type="character" w:customStyle="1" w:styleId="WW8Num8z6">
    <w:name w:val="WW8Num8z6"/>
    <w:rsid w:val="00A71131"/>
  </w:style>
  <w:style w:type="character" w:customStyle="1" w:styleId="WW8Num8z7">
    <w:name w:val="WW8Num8z7"/>
    <w:rsid w:val="00A71131"/>
  </w:style>
  <w:style w:type="character" w:customStyle="1" w:styleId="WW8Num8z8">
    <w:name w:val="WW8Num8z8"/>
    <w:rsid w:val="00A71131"/>
  </w:style>
  <w:style w:type="character" w:customStyle="1" w:styleId="WW8Num9z0">
    <w:name w:val="WW8Num9z0"/>
    <w:rsid w:val="00A71131"/>
    <w:rPr>
      <w:bCs/>
      <w:i w:val="0"/>
      <w:color w:val="000000"/>
      <w:sz w:val="24"/>
      <w:szCs w:val="24"/>
    </w:rPr>
  </w:style>
  <w:style w:type="character" w:customStyle="1" w:styleId="WW8Num10z0">
    <w:name w:val="WW8Num10z0"/>
    <w:rsid w:val="00A71131"/>
    <w:rPr>
      <w:color w:val="000000"/>
    </w:rPr>
  </w:style>
  <w:style w:type="character" w:customStyle="1" w:styleId="WW8Num10z1">
    <w:name w:val="WW8Num10z1"/>
    <w:rsid w:val="00A71131"/>
    <w:rPr>
      <w:rFonts w:eastAsia="Calibri" w:cs="ClassGarmndEU"/>
      <w:b w:val="0"/>
      <w:color w:val="000000"/>
      <w:sz w:val="24"/>
      <w:szCs w:val="24"/>
    </w:rPr>
  </w:style>
  <w:style w:type="character" w:customStyle="1" w:styleId="WW8Num10z2">
    <w:name w:val="WW8Num10z2"/>
    <w:rsid w:val="00A71131"/>
    <w:rPr>
      <w:rFonts w:eastAsia="Calibri"/>
      <w:b w:val="0"/>
      <w:i w:val="0"/>
      <w:color w:val="000000"/>
      <w:szCs w:val="24"/>
    </w:rPr>
  </w:style>
  <w:style w:type="character" w:customStyle="1" w:styleId="WW8Num10z3">
    <w:name w:val="WW8Num10z3"/>
    <w:rsid w:val="00A71131"/>
  </w:style>
  <w:style w:type="character" w:customStyle="1" w:styleId="WW8Num10z4">
    <w:name w:val="WW8Num10z4"/>
    <w:rsid w:val="00A71131"/>
  </w:style>
  <w:style w:type="character" w:customStyle="1" w:styleId="WW8Num10z5">
    <w:name w:val="WW8Num10z5"/>
    <w:rsid w:val="00A71131"/>
  </w:style>
  <w:style w:type="character" w:customStyle="1" w:styleId="WW8Num10z6">
    <w:name w:val="WW8Num10z6"/>
    <w:rsid w:val="00A71131"/>
  </w:style>
  <w:style w:type="character" w:customStyle="1" w:styleId="WW8Num10z7">
    <w:name w:val="WW8Num10z7"/>
    <w:rsid w:val="00A71131"/>
  </w:style>
  <w:style w:type="character" w:customStyle="1" w:styleId="WW8Num10z8">
    <w:name w:val="WW8Num10z8"/>
    <w:rsid w:val="00A71131"/>
  </w:style>
  <w:style w:type="character" w:customStyle="1" w:styleId="WW8Num11z0">
    <w:name w:val="WW8Num11z0"/>
    <w:rsid w:val="00A71131"/>
    <w:rPr>
      <w:b/>
      <w:color w:val="auto"/>
    </w:rPr>
  </w:style>
  <w:style w:type="character" w:customStyle="1" w:styleId="WW8Num11z1">
    <w:name w:val="WW8Num11z1"/>
    <w:rsid w:val="00A71131"/>
    <w:rPr>
      <w:rFonts w:eastAsia="Calibri"/>
      <w:b/>
      <w:bCs/>
      <w:color w:val="000000"/>
      <w:sz w:val="24"/>
      <w:szCs w:val="24"/>
    </w:rPr>
  </w:style>
  <w:style w:type="character" w:customStyle="1" w:styleId="WW8Num11z2">
    <w:name w:val="WW8Num11z2"/>
    <w:rsid w:val="00A71131"/>
    <w:rPr>
      <w:b w:val="0"/>
    </w:rPr>
  </w:style>
  <w:style w:type="character" w:customStyle="1" w:styleId="WW8Num11z3">
    <w:name w:val="WW8Num11z3"/>
    <w:rsid w:val="00A71131"/>
  </w:style>
  <w:style w:type="character" w:customStyle="1" w:styleId="WW8Num11z4">
    <w:name w:val="WW8Num11z4"/>
    <w:rsid w:val="00A71131"/>
  </w:style>
  <w:style w:type="character" w:customStyle="1" w:styleId="WW8Num11z5">
    <w:name w:val="WW8Num11z5"/>
    <w:rsid w:val="00A71131"/>
  </w:style>
  <w:style w:type="character" w:customStyle="1" w:styleId="WW8Num11z6">
    <w:name w:val="WW8Num11z6"/>
    <w:rsid w:val="00A71131"/>
  </w:style>
  <w:style w:type="character" w:customStyle="1" w:styleId="WW8Num11z7">
    <w:name w:val="WW8Num11z7"/>
    <w:rsid w:val="00A71131"/>
  </w:style>
  <w:style w:type="character" w:customStyle="1" w:styleId="WW8Num11z8">
    <w:name w:val="WW8Num11z8"/>
    <w:rsid w:val="00A71131"/>
  </w:style>
  <w:style w:type="character" w:customStyle="1" w:styleId="WW8Num12z0">
    <w:name w:val="WW8Num12z0"/>
    <w:rsid w:val="00A71131"/>
    <w:rPr>
      <w:rFonts w:ascii="Symbol" w:eastAsia="Times New Roman" w:hAnsi="Symbol" w:cs="Times New Roman"/>
    </w:rPr>
  </w:style>
  <w:style w:type="character" w:customStyle="1" w:styleId="WW8Num12z1">
    <w:name w:val="WW8Num12z1"/>
    <w:rsid w:val="00A71131"/>
    <w:rPr>
      <w:rFonts w:ascii="Courier New" w:eastAsia="Calibri" w:hAnsi="Courier New" w:cs="Courier New"/>
      <w:b/>
      <w:bCs/>
      <w:color w:val="000000"/>
      <w:sz w:val="24"/>
      <w:szCs w:val="24"/>
    </w:rPr>
  </w:style>
  <w:style w:type="character" w:customStyle="1" w:styleId="WW8Num12z2">
    <w:name w:val="WW8Num12z2"/>
    <w:rsid w:val="00A71131"/>
    <w:rPr>
      <w:rFonts w:ascii="Wingdings" w:hAnsi="Wingdings" w:cs="Wingdings"/>
    </w:rPr>
  </w:style>
  <w:style w:type="character" w:customStyle="1" w:styleId="WW8Num12z3">
    <w:name w:val="WW8Num12z3"/>
    <w:rsid w:val="00A71131"/>
    <w:rPr>
      <w:rFonts w:ascii="Symbol" w:hAnsi="Symbol" w:cs="Symbol"/>
    </w:rPr>
  </w:style>
  <w:style w:type="character" w:customStyle="1" w:styleId="WW8Num12z4">
    <w:name w:val="WW8Num12z4"/>
    <w:rsid w:val="00A71131"/>
  </w:style>
  <w:style w:type="character" w:customStyle="1" w:styleId="WW8Num12z5">
    <w:name w:val="WW8Num12z5"/>
    <w:rsid w:val="00A71131"/>
  </w:style>
  <w:style w:type="character" w:customStyle="1" w:styleId="WW8Num12z6">
    <w:name w:val="WW8Num12z6"/>
    <w:rsid w:val="00A71131"/>
  </w:style>
  <w:style w:type="character" w:customStyle="1" w:styleId="WW8Num12z7">
    <w:name w:val="WW8Num12z7"/>
    <w:rsid w:val="00A71131"/>
  </w:style>
  <w:style w:type="character" w:customStyle="1" w:styleId="WW8Num12z8">
    <w:name w:val="WW8Num12z8"/>
    <w:rsid w:val="00A71131"/>
  </w:style>
  <w:style w:type="character" w:customStyle="1" w:styleId="WW8Num13z0">
    <w:name w:val="WW8Num13z0"/>
    <w:rsid w:val="00A71131"/>
  </w:style>
  <w:style w:type="character" w:customStyle="1" w:styleId="WW8Num13z1">
    <w:name w:val="WW8Num13z1"/>
    <w:rsid w:val="00A71131"/>
    <w:rPr>
      <w:i/>
      <w:iCs/>
      <w:color w:val="FF0000"/>
      <w:sz w:val="24"/>
      <w:szCs w:val="24"/>
    </w:rPr>
  </w:style>
  <w:style w:type="character" w:customStyle="1" w:styleId="WW8Num13z2">
    <w:name w:val="WW8Num13z2"/>
    <w:rsid w:val="00A71131"/>
    <w:rPr>
      <w:b w:val="0"/>
      <w:i w:val="0"/>
      <w:sz w:val="24"/>
      <w:szCs w:val="24"/>
    </w:rPr>
  </w:style>
  <w:style w:type="character" w:customStyle="1" w:styleId="WW8Num13z3">
    <w:name w:val="WW8Num13z3"/>
    <w:rsid w:val="00A71131"/>
  </w:style>
  <w:style w:type="character" w:customStyle="1" w:styleId="WW8Num13z4">
    <w:name w:val="WW8Num13z4"/>
    <w:rsid w:val="00A71131"/>
  </w:style>
  <w:style w:type="character" w:customStyle="1" w:styleId="WW8Num13z5">
    <w:name w:val="WW8Num13z5"/>
    <w:rsid w:val="00A71131"/>
  </w:style>
  <w:style w:type="character" w:customStyle="1" w:styleId="WW8Num13z6">
    <w:name w:val="WW8Num13z6"/>
    <w:rsid w:val="00A71131"/>
  </w:style>
  <w:style w:type="character" w:customStyle="1" w:styleId="WW8Num13z7">
    <w:name w:val="WW8Num13z7"/>
    <w:rsid w:val="00A71131"/>
  </w:style>
  <w:style w:type="character" w:customStyle="1" w:styleId="WW8Num13z8">
    <w:name w:val="WW8Num13z8"/>
    <w:rsid w:val="00A71131"/>
  </w:style>
  <w:style w:type="character" w:customStyle="1" w:styleId="WW8Num14z0">
    <w:name w:val="WW8Num14z0"/>
    <w:rsid w:val="00A71131"/>
    <w:rPr>
      <w:rFonts w:ascii="Symbol" w:eastAsia="Times New Roman" w:hAnsi="Symbol" w:cs="Times New Roman"/>
      <w:sz w:val="24"/>
      <w:szCs w:val="24"/>
    </w:rPr>
  </w:style>
  <w:style w:type="character" w:customStyle="1" w:styleId="WW8Num14z1">
    <w:name w:val="WW8Num14z1"/>
    <w:rsid w:val="00A71131"/>
    <w:rPr>
      <w:rFonts w:ascii="Courier New" w:hAnsi="Courier New" w:cs="Courier New"/>
      <w:color w:val="000000"/>
      <w:sz w:val="24"/>
      <w:szCs w:val="24"/>
    </w:rPr>
  </w:style>
  <w:style w:type="character" w:customStyle="1" w:styleId="WW8Num15z0">
    <w:name w:val="WW8Num15z0"/>
    <w:rsid w:val="00A71131"/>
    <w:rPr>
      <w:rFonts w:ascii="Symbol" w:eastAsia="Times New Roman" w:hAnsi="Symbol" w:cs="Times New Roman"/>
    </w:rPr>
  </w:style>
  <w:style w:type="character" w:customStyle="1" w:styleId="WW8Num15z1">
    <w:name w:val="WW8Num15z1"/>
    <w:rsid w:val="00A71131"/>
    <w:rPr>
      <w:rFonts w:ascii="Courier New" w:hAnsi="Courier New" w:cs="Courier New"/>
    </w:rPr>
  </w:style>
  <w:style w:type="character" w:customStyle="1" w:styleId="WW8Num15z2">
    <w:name w:val="WW8Num15z2"/>
    <w:rsid w:val="00A71131"/>
    <w:rPr>
      <w:rFonts w:ascii="Wingdings" w:hAnsi="Wingdings" w:cs="Wingdings"/>
    </w:rPr>
  </w:style>
  <w:style w:type="character" w:customStyle="1" w:styleId="WW8Num15z3">
    <w:name w:val="WW8Num15z3"/>
    <w:rsid w:val="00A71131"/>
    <w:rPr>
      <w:rFonts w:ascii="Symbol" w:hAnsi="Symbol" w:cs="Symbol"/>
    </w:rPr>
  </w:style>
  <w:style w:type="character" w:customStyle="1" w:styleId="WW8Num15z4">
    <w:name w:val="WW8Num15z4"/>
    <w:rsid w:val="00A71131"/>
  </w:style>
  <w:style w:type="character" w:customStyle="1" w:styleId="WW8Num15z5">
    <w:name w:val="WW8Num15z5"/>
    <w:rsid w:val="00A71131"/>
  </w:style>
  <w:style w:type="character" w:customStyle="1" w:styleId="WW8Num15z6">
    <w:name w:val="WW8Num15z6"/>
    <w:rsid w:val="00A71131"/>
  </w:style>
  <w:style w:type="character" w:customStyle="1" w:styleId="WW8Num15z7">
    <w:name w:val="WW8Num15z7"/>
    <w:rsid w:val="00A71131"/>
  </w:style>
  <w:style w:type="character" w:customStyle="1" w:styleId="WW8Num15z8">
    <w:name w:val="WW8Num15z8"/>
    <w:rsid w:val="00A71131"/>
  </w:style>
  <w:style w:type="character" w:customStyle="1" w:styleId="WW8Num16z0">
    <w:name w:val="WW8Num16z0"/>
    <w:rsid w:val="00A71131"/>
    <w:rPr>
      <w:rFonts w:eastAsia="Calibri"/>
      <w:b w:val="0"/>
      <w:color w:val="000000"/>
    </w:rPr>
  </w:style>
  <w:style w:type="character" w:customStyle="1" w:styleId="WW8Num16z1">
    <w:name w:val="WW8Num16z1"/>
    <w:rsid w:val="00A71131"/>
  </w:style>
  <w:style w:type="character" w:customStyle="1" w:styleId="WW8Num16z2">
    <w:name w:val="WW8Num16z2"/>
    <w:rsid w:val="00A71131"/>
    <w:rPr>
      <w:rFonts w:eastAsia="Calibri"/>
      <w:b w:val="0"/>
      <w:bCs/>
      <w:i w:val="0"/>
      <w:color w:val="000000"/>
      <w:sz w:val="24"/>
      <w:szCs w:val="24"/>
    </w:rPr>
  </w:style>
  <w:style w:type="character" w:customStyle="1" w:styleId="WW8Num16z3">
    <w:name w:val="WW8Num16z3"/>
    <w:rsid w:val="00A71131"/>
  </w:style>
  <w:style w:type="character" w:customStyle="1" w:styleId="WW8Num16z4">
    <w:name w:val="WW8Num16z4"/>
    <w:rsid w:val="00A71131"/>
  </w:style>
  <w:style w:type="character" w:customStyle="1" w:styleId="WW8Num16z5">
    <w:name w:val="WW8Num16z5"/>
    <w:rsid w:val="00A71131"/>
  </w:style>
  <w:style w:type="character" w:customStyle="1" w:styleId="WW8Num16z6">
    <w:name w:val="WW8Num16z6"/>
    <w:rsid w:val="00A71131"/>
  </w:style>
  <w:style w:type="character" w:customStyle="1" w:styleId="WW8Num16z7">
    <w:name w:val="WW8Num16z7"/>
    <w:rsid w:val="00A71131"/>
  </w:style>
  <w:style w:type="character" w:customStyle="1" w:styleId="WW8Num16z8">
    <w:name w:val="WW8Num16z8"/>
    <w:rsid w:val="00A71131"/>
  </w:style>
  <w:style w:type="character" w:customStyle="1" w:styleId="WW8Num17z0">
    <w:name w:val="WW8Num17z0"/>
    <w:rsid w:val="00A71131"/>
    <w:rPr>
      <w:rFonts w:eastAsia="Calibri"/>
      <w:i w:val="0"/>
      <w:color w:val="000000"/>
    </w:rPr>
  </w:style>
  <w:style w:type="character" w:customStyle="1" w:styleId="WW8Num17z1">
    <w:name w:val="WW8Num17z1"/>
    <w:rsid w:val="00A71131"/>
    <w:rPr>
      <w:rFonts w:ascii="Cambria" w:hAnsi="Cambria" w:cs="Cambria"/>
      <w:b/>
      <w:bCs/>
      <w:i/>
      <w:color w:val="000000"/>
      <w:sz w:val="24"/>
      <w:szCs w:val="24"/>
    </w:rPr>
  </w:style>
  <w:style w:type="character" w:customStyle="1" w:styleId="WW8Num17z2">
    <w:name w:val="WW8Num17z2"/>
    <w:rsid w:val="00A71131"/>
    <w:rPr>
      <w:rFonts w:eastAsia="Calibri" w:cs="ClassGarmndEU"/>
      <w:b w:val="0"/>
      <w:bCs/>
      <w:i/>
      <w:color w:val="000000"/>
      <w:sz w:val="24"/>
      <w:szCs w:val="24"/>
      <w:lang w:val="pl-PL"/>
    </w:rPr>
  </w:style>
  <w:style w:type="character" w:customStyle="1" w:styleId="WW8Num17z3">
    <w:name w:val="WW8Num17z3"/>
    <w:rsid w:val="00A71131"/>
  </w:style>
  <w:style w:type="character" w:customStyle="1" w:styleId="WW8Num17z4">
    <w:name w:val="WW8Num17z4"/>
    <w:rsid w:val="00A71131"/>
  </w:style>
  <w:style w:type="character" w:customStyle="1" w:styleId="WW8Num17z5">
    <w:name w:val="WW8Num17z5"/>
    <w:rsid w:val="00A71131"/>
  </w:style>
  <w:style w:type="character" w:customStyle="1" w:styleId="WW8Num17z6">
    <w:name w:val="WW8Num17z6"/>
    <w:rsid w:val="00A71131"/>
  </w:style>
  <w:style w:type="character" w:customStyle="1" w:styleId="WW8Num17z7">
    <w:name w:val="WW8Num17z7"/>
    <w:rsid w:val="00A71131"/>
  </w:style>
  <w:style w:type="character" w:customStyle="1" w:styleId="WW8Num17z8">
    <w:name w:val="WW8Num17z8"/>
    <w:rsid w:val="00A71131"/>
  </w:style>
  <w:style w:type="character" w:customStyle="1" w:styleId="WW8Num18z0">
    <w:name w:val="WW8Num18z0"/>
    <w:rsid w:val="00A71131"/>
    <w:rPr>
      <w:b/>
    </w:rPr>
  </w:style>
  <w:style w:type="character" w:customStyle="1" w:styleId="WW8Num18z1">
    <w:name w:val="WW8Num18z1"/>
    <w:rsid w:val="00A71131"/>
    <w:rPr>
      <w:rFonts w:eastAsia="Calibri"/>
      <w:b w:val="0"/>
      <w:color w:val="000000"/>
      <w:sz w:val="24"/>
      <w:szCs w:val="24"/>
    </w:rPr>
  </w:style>
  <w:style w:type="character" w:customStyle="1" w:styleId="WW8Num19z0">
    <w:name w:val="WW8Num19z0"/>
    <w:rsid w:val="00A71131"/>
    <w:rPr>
      <w:rFonts w:hint="default"/>
      <w:i w:val="0"/>
      <w:color w:val="auto"/>
      <w:sz w:val="28"/>
    </w:rPr>
  </w:style>
  <w:style w:type="character" w:customStyle="1" w:styleId="WW8Num19z1">
    <w:name w:val="WW8Num19z1"/>
    <w:rsid w:val="00A71131"/>
    <w:rPr>
      <w:rFonts w:eastAsia="Calibri" w:hint="default"/>
      <w:b w:val="0"/>
      <w:i w:val="0"/>
      <w:color w:val="000000"/>
      <w:sz w:val="24"/>
      <w:szCs w:val="24"/>
    </w:rPr>
  </w:style>
  <w:style w:type="character" w:customStyle="1" w:styleId="WW8Num19z2">
    <w:name w:val="WW8Num19z2"/>
    <w:rsid w:val="00A71131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A71131"/>
    <w:rPr>
      <w:rFonts w:hint="default"/>
    </w:rPr>
  </w:style>
  <w:style w:type="character" w:customStyle="1" w:styleId="WW8Num20z0">
    <w:name w:val="WW8Num20z0"/>
    <w:rsid w:val="00A71131"/>
    <w:rPr>
      <w:b/>
    </w:rPr>
  </w:style>
  <w:style w:type="character" w:customStyle="1" w:styleId="WW8Num20z1">
    <w:name w:val="WW8Num20z1"/>
    <w:rsid w:val="00A71131"/>
    <w:rPr>
      <w:rFonts w:hint="default"/>
      <w:color w:val="000000"/>
      <w:sz w:val="24"/>
      <w:szCs w:val="24"/>
    </w:rPr>
  </w:style>
  <w:style w:type="character" w:customStyle="1" w:styleId="WW8Num21z0">
    <w:name w:val="WW8Num21z0"/>
    <w:rsid w:val="00A71131"/>
    <w:rPr>
      <w:sz w:val="28"/>
    </w:rPr>
  </w:style>
  <w:style w:type="character" w:customStyle="1" w:styleId="WW8Num22z0">
    <w:name w:val="WW8Num22z0"/>
    <w:rsid w:val="00A71131"/>
    <w:rPr>
      <w:color w:val="000000"/>
      <w:sz w:val="24"/>
      <w:szCs w:val="24"/>
    </w:rPr>
  </w:style>
  <w:style w:type="character" w:customStyle="1" w:styleId="Domylnaczcionkaakapitu4">
    <w:name w:val="Domyślna czcionka akapitu4"/>
    <w:rsid w:val="00A71131"/>
  </w:style>
  <w:style w:type="character" w:customStyle="1" w:styleId="Domylnaczcionkaakapitu3">
    <w:name w:val="Domyślna czcionka akapitu3"/>
    <w:rsid w:val="00A71131"/>
  </w:style>
  <w:style w:type="character" w:customStyle="1" w:styleId="WW8Num18z2">
    <w:name w:val="WW8Num18z2"/>
    <w:rsid w:val="00A71131"/>
    <w:rPr>
      <w:b w:val="0"/>
      <w:i w:val="0"/>
    </w:rPr>
  </w:style>
  <w:style w:type="character" w:customStyle="1" w:styleId="Domylnaczcionkaakapitu2">
    <w:name w:val="Domyślna czcionka akapitu2"/>
    <w:rsid w:val="00A71131"/>
  </w:style>
  <w:style w:type="character" w:customStyle="1" w:styleId="WW8Num4z2">
    <w:name w:val="WW8Num4z2"/>
    <w:rsid w:val="00A71131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A71131"/>
    <w:rPr>
      <w:rFonts w:ascii="Wingdings" w:hAnsi="Wingdings" w:cs="Wingdings"/>
    </w:rPr>
  </w:style>
  <w:style w:type="character" w:customStyle="1" w:styleId="WW8Num14z3">
    <w:name w:val="WW8Num14z3"/>
    <w:rsid w:val="00A71131"/>
    <w:rPr>
      <w:rFonts w:ascii="Symbol" w:hAnsi="Symbol" w:cs="Symbol"/>
    </w:rPr>
  </w:style>
  <w:style w:type="character" w:customStyle="1" w:styleId="WW8Num20z2">
    <w:name w:val="WW8Num20z2"/>
    <w:rsid w:val="00A71131"/>
    <w:rPr>
      <w:b w:val="0"/>
      <w:i w:val="0"/>
    </w:rPr>
  </w:style>
  <w:style w:type="character" w:customStyle="1" w:styleId="WW8Num20z3">
    <w:name w:val="WW8Num20z3"/>
    <w:rsid w:val="00A71131"/>
    <w:rPr>
      <w:b w:val="0"/>
    </w:rPr>
  </w:style>
  <w:style w:type="character" w:customStyle="1" w:styleId="WW8Num21z1">
    <w:name w:val="WW8Num21z1"/>
    <w:rsid w:val="00A71131"/>
    <w:rPr>
      <w:b w:val="0"/>
      <w:sz w:val="24"/>
    </w:rPr>
  </w:style>
  <w:style w:type="character" w:customStyle="1" w:styleId="WW8Num21z2">
    <w:name w:val="WW8Num21z2"/>
    <w:rsid w:val="00A71131"/>
    <w:rPr>
      <w:sz w:val="24"/>
    </w:rPr>
  </w:style>
  <w:style w:type="character" w:customStyle="1" w:styleId="WW8Num22z2">
    <w:name w:val="WW8Num22z2"/>
    <w:rsid w:val="00A71131"/>
    <w:rPr>
      <w:b w:val="0"/>
      <w:i w:val="0"/>
      <w:color w:val="000000"/>
    </w:rPr>
  </w:style>
  <w:style w:type="character" w:customStyle="1" w:styleId="WW8Num23z0">
    <w:name w:val="WW8Num23z0"/>
    <w:rsid w:val="00A71131"/>
    <w:rPr>
      <w:i w:val="0"/>
      <w:color w:val="auto"/>
      <w:sz w:val="28"/>
      <w:szCs w:val="28"/>
    </w:rPr>
  </w:style>
  <w:style w:type="character" w:customStyle="1" w:styleId="WW8Num23z1">
    <w:name w:val="WW8Num23z1"/>
    <w:rsid w:val="00A71131"/>
    <w:rPr>
      <w:b w:val="0"/>
      <w:i w:val="0"/>
      <w:color w:val="auto"/>
    </w:rPr>
  </w:style>
  <w:style w:type="character" w:customStyle="1" w:styleId="WW8Num23z2">
    <w:name w:val="WW8Num23z2"/>
    <w:rsid w:val="00A71131"/>
    <w:rPr>
      <w:rFonts w:ascii="Times New Roman" w:eastAsia="Times New Roman" w:hAnsi="Times New Roman" w:cs="Times New Roman"/>
      <w:color w:val="auto"/>
    </w:rPr>
  </w:style>
  <w:style w:type="character" w:customStyle="1" w:styleId="WW8Num23z3">
    <w:name w:val="WW8Num23z3"/>
    <w:rsid w:val="00A71131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A71131"/>
    <w:rPr>
      <w:b w:val="0"/>
    </w:rPr>
  </w:style>
  <w:style w:type="character" w:customStyle="1" w:styleId="WW8Num24z2">
    <w:name w:val="WW8Num24z2"/>
    <w:rsid w:val="00A71131"/>
    <w:rPr>
      <w:b w:val="0"/>
      <w:i w:val="0"/>
      <w:sz w:val="24"/>
      <w:szCs w:val="24"/>
    </w:rPr>
  </w:style>
  <w:style w:type="character" w:customStyle="1" w:styleId="WW8Num25z1">
    <w:name w:val="WW8Num25z1"/>
    <w:rsid w:val="00A71131"/>
    <w:rPr>
      <w:b w:val="0"/>
    </w:rPr>
  </w:style>
  <w:style w:type="character" w:customStyle="1" w:styleId="WW8Num25z2">
    <w:name w:val="WW8Num25z2"/>
    <w:rsid w:val="00A71131"/>
    <w:rPr>
      <w:i w:val="0"/>
      <w:sz w:val="24"/>
      <w:szCs w:val="24"/>
    </w:rPr>
  </w:style>
  <w:style w:type="character" w:customStyle="1" w:styleId="WW8Num26z0">
    <w:name w:val="WW8Num26z0"/>
    <w:rsid w:val="00A71131"/>
    <w:rPr>
      <w:i w:val="0"/>
    </w:rPr>
  </w:style>
  <w:style w:type="character" w:customStyle="1" w:styleId="WW8Num27z0">
    <w:name w:val="WW8Num27z0"/>
    <w:rsid w:val="00A71131"/>
    <w:rPr>
      <w:i w:val="0"/>
      <w:color w:val="000000"/>
    </w:rPr>
  </w:style>
  <w:style w:type="character" w:customStyle="1" w:styleId="WW8Num28z2">
    <w:name w:val="WW8Num28z2"/>
    <w:rsid w:val="00A71131"/>
    <w:rPr>
      <w:b w:val="0"/>
    </w:rPr>
  </w:style>
  <w:style w:type="character" w:customStyle="1" w:styleId="WW8Num29z0">
    <w:name w:val="WW8Num29z0"/>
    <w:rsid w:val="00A71131"/>
    <w:rPr>
      <w:i w:val="0"/>
    </w:rPr>
  </w:style>
  <w:style w:type="character" w:customStyle="1" w:styleId="WW8Num31z0">
    <w:name w:val="WW8Num31z0"/>
    <w:rsid w:val="00A71131"/>
    <w:rPr>
      <w:sz w:val="28"/>
    </w:rPr>
  </w:style>
  <w:style w:type="character" w:customStyle="1" w:styleId="WW8Num31z1">
    <w:name w:val="WW8Num31z1"/>
    <w:rsid w:val="00A71131"/>
    <w:rPr>
      <w:b w:val="0"/>
      <w:sz w:val="24"/>
      <w:szCs w:val="24"/>
    </w:rPr>
  </w:style>
  <w:style w:type="character" w:customStyle="1" w:styleId="WW8Num32z0">
    <w:name w:val="WW8Num32z0"/>
    <w:rsid w:val="00A71131"/>
    <w:rPr>
      <w:rFonts w:ascii="Symbol" w:eastAsia="Times New Roman" w:hAnsi="Symbol" w:cs="Times New Roman"/>
    </w:rPr>
  </w:style>
  <w:style w:type="character" w:customStyle="1" w:styleId="WW8Num32z1">
    <w:name w:val="WW8Num32z1"/>
    <w:rsid w:val="00A71131"/>
    <w:rPr>
      <w:rFonts w:ascii="Courier New" w:hAnsi="Courier New" w:cs="Courier New"/>
    </w:rPr>
  </w:style>
  <w:style w:type="character" w:customStyle="1" w:styleId="WW8Num32z2">
    <w:name w:val="WW8Num32z2"/>
    <w:rsid w:val="00A71131"/>
    <w:rPr>
      <w:rFonts w:ascii="Wingdings" w:hAnsi="Wingdings" w:cs="Wingdings"/>
    </w:rPr>
  </w:style>
  <w:style w:type="character" w:customStyle="1" w:styleId="WW8Num32z3">
    <w:name w:val="WW8Num32z3"/>
    <w:rsid w:val="00A71131"/>
    <w:rPr>
      <w:rFonts w:ascii="Symbol" w:hAnsi="Symbol" w:cs="Symbol"/>
    </w:rPr>
  </w:style>
  <w:style w:type="character" w:customStyle="1" w:styleId="WW8Num33z0">
    <w:name w:val="WW8Num33z0"/>
    <w:rsid w:val="00A71131"/>
    <w:rPr>
      <w:i w:val="0"/>
      <w:color w:val="auto"/>
      <w:sz w:val="28"/>
    </w:rPr>
  </w:style>
  <w:style w:type="character" w:customStyle="1" w:styleId="WW8Num33z1">
    <w:name w:val="WW8Num33z1"/>
    <w:rsid w:val="00A71131"/>
    <w:rPr>
      <w:b w:val="0"/>
      <w:i w:val="0"/>
    </w:rPr>
  </w:style>
  <w:style w:type="character" w:customStyle="1" w:styleId="WW8Num33z2">
    <w:name w:val="WW8Num33z2"/>
    <w:rsid w:val="00A71131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A71131"/>
    <w:rPr>
      <w:b w:val="0"/>
    </w:rPr>
  </w:style>
  <w:style w:type="character" w:customStyle="1" w:styleId="WW8Num35z2">
    <w:name w:val="WW8Num35z2"/>
    <w:rsid w:val="00A71131"/>
    <w:rPr>
      <w:b w:val="0"/>
      <w:i w:val="0"/>
      <w:sz w:val="24"/>
      <w:szCs w:val="24"/>
    </w:rPr>
  </w:style>
  <w:style w:type="character" w:customStyle="1" w:styleId="WW8Num36z0">
    <w:name w:val="WW8Num36z0"/>
    <w:rsid w:val="00A71131"/>
    <w:rPr>
      <w:color w:val="auto"/>
    </w:rPr>
  </w:style>
  <w:style w:type="character" w:customStyle="1" w:styleId="WW8Num37z0">
    <w:name w:val="WW8Num37z0"/>
    <w:rsid w:val="00A71131"/>
    <w:rPr>
      <w:rFonts w:ascii="Times New Roman" w:hAnsi="Times New Roman" w:cs="Times New Roman"/>
      <w:b/>
    </w:rPr>
  </w:style>
  <w:style w:type="character" w:customStyle="1" w:styleId="WW8Num37z1">
    <w:name w:val="WW8Num37z1"/>
    <w:rsid w:val="00A71131"/>
    <w:rPr>
      <w:rFonts w:ascii="Times New Roman" w:hAnsi="Times New Roman" w:cs="Times New Roman"/>
      <w:b w:val="0"/>
    </w:rPr>
  </w:style>
  <w:style w:type="character" w:customStyle="1" w:styleId="WW8Num37z2">
    <w:name w:val="WW8Num37z2"/>
    <w:rsid w:val="00A71131"/>
    <w:rPr>
      <w:b w:val="0"/>
      <w:color w:val="auto"/>
    </w:rPr>
  </w:style>
  <w:style w:type="character" w:customStyle="1" w:styleId="WW8Num37z3">
    <w:name w:val="WW8Num37z3"/>
    <w:rsid w:val="00A71131"/>
    <w:rPr>
      <w:b w:val="0"/>
    </w:rPr>
  </w:style>
  <w:style w:type="character" w:customStyle="1" w:styleId="WW8Num38z1">
    <w:name w:val="WW8Num38z1"/>
    <w:rsid w:val="00A71131"/>
    <w:rPr>
      <w:b w:val="0"/>
      <w:color w:val="auto"/>
      <w:sz w:val="24"/>
    </w:rPr>
  </w:style>
  <w:style w:type="character" w:customStyle="1" w:styleId="WW8Num40z0">
    <w:name w:val="WW8Num40z0"/>
    <w:rsid w:val="00A71131"/>
    <w:rPr>
      <w:color w:val="auto"/>
    </w:rPr>
  </w:style>
  <w:style w:type="character" w:customStyle="1" w:styleId="WW8Num40z1">
    <w:name w:val="WW8Num40z1"/>
    <w:rsid w:val="00A71131"/>
    <w:rPr>
      <w:i w:val="0"/>
      <w:color w:val="auto"/>
    </w:rPr>
  </w:style>
  <w:style w:type="character" w:customStyle="1" w:styleId="WW8Num41z2">
    <w:name w:val="WW8Num41z2"/>
    <w:rsid w:val="00A71131"/>
    <w:rPr>
      <w:sz w:val="24"/>
      <w:szCs w:val="24"/>
    </w:rPr>
  </w:style>
  <w:style w:type="character" w:customStyle="1" w:styleId="Domylnaczcionkaakapitu1">
    <w:name w:val="Domyślna czcionka akapitu1"/>
    <w:rsid w:val="00A71131"/>
  </w:style>
  <w:style w:type="character" w:customStyle="1" w:styleId="Tekstpodstawowy3Znak">
    <w:name w:val="Tekst podstawowy 3 Znak"/>
    <w:basedOn w:val="Domylnaczcionkaakapitu1"/>
    <w:link w:val="Tekstpodstawowy3"/>
    <w:uiPriority w:val="99"/>
    <w:rsid w:val="00A71131"/>
    <w:rPr>
      <w:rFonts w:ascii="Times New Roman" w:eastAsia="Times New Roman" w:hAnsi="Times New Roman" w:cs="Times New Roman"/>
      <w:sz w:val="16"/>
      <w:szCs w:val="16"/>
    </w:rPr>
  </w:style>
  <w:style w:type="character" w:customStyle="1" w:styleId="tabulatory">
    <w:name w:val="tabulatory"/>
    <w:basedOn w:val="Domylnaczcionkaakapitu1"/>
    <w:rsid w:val="00A71131"/>
  </w:style>
  <w:style w:type="character" w:customStyle="1" w:styleId="Znakiprzypiswkocowych">
    <w:name w:val="Znaki przypisów końcowych"/>
    <w:basedOn w:val="Domylnaczcionkaakapitu1"/>
    <w:rsid w:val="00A71131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A71131"/>
    <w:rPr>
      <w:sz w:val="16"/>
      <w:szCs w:val="16"/>
    </w:rPr>
  </w:style>
  <w:style w:type="character" w:customStyle="1" w:styleId="WW8Num38z0">
    <w:name w:val="WW8Num38z0"/>
    <w:rsid w:val="00A71131"/>
    <w:rPr>
      <w:rFonts w:hint="default"/>
      <w:color w:val="auto"/>
    </w:rPr>
  </w:style>
  <w:style w:type="character" w:customStyle="1" w:styleId="WW8Num34z0">
    <w:name w:val="WW8Num34z0"/>
    <w:rsid w:val="00A71131"/>
    <w:rPr>
      <w:rFonts w:hint="default"/>
      <w:i w:val="0"/>
      <w:color w:val="auto"/>
      <w:sz w:val="28"/>
    </w:rPr>
  </w:style>
  <w:style w:type="character" w:customStyle="1" w:styleId="WW8Num34z1">
    <w:name w:val="WW8Num34z1"/>
    <w:rsid w:val="00A71131"/>
    <w:rPr>
      <w:rFonts w:hint="default"/>
      <w:b w:val="0"/>
      <w:i w:val="0"/>
      <w:sz w:val="24"/>
      <w:szCs w:val="24"/>
    </w:rPr>
  </w:style>
  <w:style w:type="character" w:customStyle="1" w:styleId="WW8Num34z2">
    <w:name w:val="WW8Num34z2"/>
    <w:rsid w:val="00A71131"/>
    <w:rPr>
      <w:rFonts w:ascii="Times New Roman" w:eastAsia="Times New Roman" w:hAnsi="Times New Roman" w:cs="Times New Roman"/>
    </w:rPr>
  </w:style>
  <w:style w:type="character" w:customStyle="1" w:styleId="WW8Num34z3">
    <w:name w:val="WW8Num34z3"/>
    <w:rsid w:val="00A71131"/>
    <w:rPr>
      <w:rFonts w:hint="default"/>
    </w:rPr>
  </w:style>
  <w:style w:type="character" w:customStyle="1" w:styleId="WW8Num27z1">
    <w:name w:val="WW8Num27z1"/>
    <w:rsid w:val="00A71131"/>
    <w:rPr>
      <w:rFonts w:hint="default"/>
      <w:color w:val="000000"/>
      <w:sz w:val="24"/>
      <w:szCs w:val="24"/>
    </w:rPr>
  </w:style>
  <w:style w:type="character" w:customStyle="1" w:styleId="Symbolewypunktowania">
    <w:name w:val="Symbole wypunktowania"/>
    <w:rsid w:val="00A71131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uiPriority w:val="99"/>
    <w:rsid w:val="00A71131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TekstpodstawowyZnak1">
    <w:name w:val="Tekst podstawowy Znak1"/>
    <w:basedOn w:val="Domylnaczcionkaakapitu"/>
    <w:rsid w:val="00A71131"/>
    <w:rPr>
      <w:b/>
      <w:bCs/>
      <w:sz w:val="24"/>
      <w:lang w:eastAsia="ar-SA"/>
    </w:rPr>
  </w:style>
  <w:style w:type="paragraph" w:styleId="Lista">
    <w:name w:val="List"/>
    <w:basedOn w:val="Tekstpodstawowy"/>
    <w:uiPriority w:val="99"/>
    <w:rsid w:val="00A71131"/>
    <w:pPr>
      <w:suppressAutoHyphens/>
      <w:spacing w:line="240" w:lineRule="auto"/>
      <w:jc w:val="left"/>
    </w:pPr>
    <w:rPr>
      <w:rFonts w:cs="Mangal"/>
      <w:b/>
      <w:bCs/>
      <w:szCs w:val="20"/>
      <w:lang w:eastAsia="ar-SA"/>
    </w:rPr>
  </w:style>
  <w:style w:type="paragraph" w:customStyle="1" w:styleId="Podpis4">
    <w:name w:val="Podpis4"/>
    <w:basedOn w:val="Normalny"/>
    <w:uiPriority w:val="99"/>
    <w:rsid w:val="00A7113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uiPriority w:val="99"/>
    <w:rsid w:val="00A71131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71131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7113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Nagwek21">
    <w:name w:val="Nagłówek2"/>
    <w:basedOn w:val="Normalny"/>
    <w:next w:val="Tekstpodstawowy"/>
    <w:uiPriority w:val="99"/>
    <w:rsid w:val="00A71131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7113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Nagwek12">
    <w:name w:val="Nagłówek1"/>
    <w:basedOn w:val="Normalny"/>
    <w:next w:val="Tekstpodstawowy"/>
    <w:uiPriority w:val="99"/>
    <w:rsid w:val="00A71131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7113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character" w:customStyle="1" w:styleId="NagwekZnak1">
    <w:name w:val="Nagłówek Znak1"/>
    <w:basedOn w:val="Domylnaczcionkaakapitu"/>
    <w:rsid w:val="00A71131"/>
    <w:rPr>
      <w:lang w:eastAsia="ar-SA"/>
    </w:rPr>
  </w:style>
  <w:style w:type="character" w:customStyle="1" w:styleId="StopkaZnak1">
    <w:name w:val="Stopka Znak1"/>
    <w:basedOn w:val="Domylnaczcionkaakapitu"/>
    <w:rsid w:val="00A71131"/>
    <w:rPr>
      <w:lang w:eastAsia="ar-SA"/>
    </w:rPr>
  </w:style>
  <w:style w:type="character" w:customStyle="1" w:styleId="TekstdymkaZnak1">
    <w:name w:val="Tekst dymka Znak1"/>
    <w:basedOn w:val="Domylnaczcionkaakapitu"/>
    <w:rsid w:val="00A71131"/>
    <w:rPr>
      <w:rFonts w:ascii="Tahoma" w:hAnsi="Tahoma" w:cs="Tahoma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A71131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A7113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ytuZnak1">
    <w:name w:val="Tytuł Znak1"/>
    <w:basedOn w:val="Domylnaczcionkaakapitu"/>
    <w:rsid w:val="00A71131"/>
    <w:rPr>
      <w:b/>
      <w:sz w:val="24"/>
      <w:lang w:eastAsia="ar-SA"/>
    </w:rPr>
  </w:style>
  <w:style w:type="character" w:customStyle="1" w:styleId="PodtytuZnak1">
    <w:name w:val="Podtytuł Znak1"/>
    <w:basedOn w:val="Domylnaczcionkaakapitu"/>
    <w:uiPriority w:val="11"/>
    <w:rsid w:val="00A71131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rsid w:val="00A71131"/>
    <w:rPr>
      <w:sz w:val="24"/>
      <w:lang w:eastAsia="ar-SA"/>
    </w:rPr>
  </w:style>
  <w:style w:type="character" w:customStyle="1" w:styleId="TekstpodstawowywcityZnak1">
    <w:name w:val="Tekst podstawowy wcięty Znak1"/>
    <w:basedOn w:val="Domylnaczcionkaakapitu"/>
    <w:rsid w:val="00A71131"/>
    <w:rPr>
      <w:lang w:eastAsia="ar-SA"/>
    </w:rPr>
  </w:style>
  <w:style w:type="paragraph" w:customStyle="1" w:styleId="Tekstkomentarza1">
    <w:name w:val="Tekst komentarza1"/>
    <w:basedOn w:val="Normalny"/>
    <w:uiPriority w:val="99"/>
    <w:rsid w:val="00A71131"/>
    <w:pPr>
      <w:suppressAutoHyphens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A71131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1">
    <w:name w:val="Znak Znak1"/>
    <w:basedOn w:val="Normalny"/>
    <w:uiPriority w:val="99"/>
    <w:rsid w:val="00A71131"/>
    <w:pPr>
      <w:suppressAutoHyphens/>
    </w:pPr>
    <w:rPr>
      <w:rFonts w:ascii="Arial" w:hAnsi="Arial" w:cs="Arial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rsid w:val="00A711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5">
    <w:name w:val="toc 5"/>
    <w:basedOn w:val="Indeks"/>
    <w:uiPriority w:val="99"/>
    <w:rsid w:val="00A71131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uiPriority w:val="99"/>
    <w:rsid w:val="00A71131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uiPriority w:val="99"/>
    <w:rsid w:val="00A71131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uiPriority w:val="99"/>
    <w:rsid w:val="00A71131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uiPriority w:val="99"/>
    <w:rsid w:val="00A71131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uiPriority w:val="99"/>
    <w:rsid w:val="00A7113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uiPriority w:val="99"/>
    <w:rsid w:val="00A71131"/>
    <w:pPr>
      <w:suppressLineNumbers/>
      <w:suppressAutoHyphens/>
    </w:pPr>
    <w:rPr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A71131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A71131"/>
    <w:pPr>
      <w:suppressAutoHyphens/>
      <w:spacing w:after="120"/>
    </w:pPr>
    <w:rPr>
      <w:sz w:val="16"/>
      <w:szCs w:val="16"/>
      <w:lang w:eastAsia="ar-SA"/>
    </w:rPr>
  </w:style>
  <w:style w:type="character" w:customStyle="1" w:styleId="dynatree-node">
    <w:name w:val="dynatree-node"/>
    <w:basedOn w:val="Domylnaczcionkaakapitu"/>
    <w:rsid w:val="00A71131"/>
  </w:style>
  <w:style w:type="paragraph" w:customStyle="1" w:styleId="pmainpub">
    <w:name w:val="p.mainpub"/>
    <w:uiPriority w:val="99"/>
    <w:rsid w:val="00A71131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h1maintyt">
    <w:name w:val="h1.maintyt"/>
    <w:uiPriority w:val="99"/>
    <w:rsid w:val="00A71131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7113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71131"/>
    <w:pPr>
      <w:widowControl w:val="0"/>
      <w:shd w:val="clear" w:color="auto" w:fill="FFFFFF"/>
      <w:spacing w:before="180" w:after="60" w:line="295" w:lineRule="exact"/>
      <w:jc w:val="center"/>
    </w:pPr>
    <w:rPr>
      <w:b/>
      <w:bCs/>
      <w:sz w:val="18"/>
      <w:szCs w:val="18"/>
      <w:lang w:eastAsia="en-US"/>
    </w:rPr>
  </w:style>
  <w:style w:type="paragraph" w:customStyle="1" w:styleId="Znak">
    <w:name w:val="Znak"/>
    <w:basedOn w:val="Normalny"/>
    <w:rsid w:val="00B818E0"/>
  </w:style>
  <w:style w:type="paragraph" w:styleId="Tekstpodstawowy3">
    <w:name w:val="Body Text 3"/>
    <w:basedOn w:val="Normalny"/>
    <w:link w:val="Tekstpodstawowy3Znak"/>
    <w:uiPriority w:val="99"/>
    <w:unhideWhenUsed/>
    <w:rsid w:val="006D4816"/>
    <w:pPr>
      <w:spacing w:after="120"/>
    </w:pPr>
    <w:rPr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D48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6D48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9A4250"/>
    <w:rPr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9A4250"/>
    <w:pPr>
      <w:shd w:val="clear" w:color="auto" w:fill="FFFFFF"/>
      <w:spacing w:before="1080" w:line="331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40">
    <w:name w:val="Nagłówek #4_"/>
    <w:basedOn w:val="Domylnaczcionkaakapitu"/>
    <w:link w:val="Nagwek41"/>
    <w:rsid w:val="00AE24AE"/>
    <w:rPr>
      <w:rFonts w:ascii="Times New Roman" w:eastAsia="Times New Roman" w:hAnsi="Times New Roman"/>
      <w:spacing w:val="2"/>
      <w:sz w:val="19"/>
      <w:szCs w:val="19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AE24AE"/>
    <w:pPr>
      <w:shd w:val="clear" w:color="auto" w:fill="FFFFFF"/>
      <w:spacing w:line="250" w:lineRule="exact"/>
      <w:jc w:val="center"/>
      <w:outlineLvl w:val="3"/>
    </w:pPr>
    <w:rPr>
      <w:rFonts w:cstheme="minorBidi"/>
      <w:spacing w:val="2"/>
      <w:sz w:val="19"/>
      <w:szCs w:val="19"/>
      <w:lang w:eastAsia="en-US"/>
    </w:rPr>
  </w:style>
  <w:style w:type="character" w:customStyle="1" w:styleId="Nagwek31">
    <w:name w:val="Nagłówek #3_"/>
    <w:basedOn w:val="Domylnaczcionkaakapitu"/>
    <w:link w:val="Nagwek32"/>
    <w:rsid w:val="00AE24AE"/>
    <w:rPr>
      <w:rFonts w:ascii="Times New Roman" w:eastAsia="Times New Roman" w:hAnsi="Times New Roman"/>
      <w:spacing w:val="2"/>
      <w:sz w:val="19"/>
      <w:szCs w:val="19"/>
      <w:shd w:val="clear" w:color="auto" w:fill="FFFFFF"/>
    </w:rPr>
  </w:style>
  <w:style w:type="paragraph" w:customStyle="1" w:styleId="Nagwek32">
    <w:name w:val="Nagłówek #3"/>
    <w:basedOn w:val="Normalny"/>
    <w:link w:val="Nagwek31"/>
    <w:rsid w:val="00AE24AE"/>
    <w:pPr>
      <w:shd w:val="clear" w:color="auto" w:fill="FFFFFF"/>
      <w:spacing w:before="240" w:line="250" w:lineRule="exact"/>
      <w:outlineLvl w:val="2"/>
    </w:pPr>
    <w:rPr>
      <w:rFonts w:cstheme="minorBidi"/>
      <w:spacing w:val="2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 w:qFormat="1"/>
    <w:lsdException w:name="footnote text" w:uiPriority="0"/>
    <w:lsdException w:name="annotation text" w:uiPriority="0" w:qFormat="1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711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B71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B7115"/>
    <w:pPr>
      <w:keepNext/>
      <w:spacing w:line="360" w:lineRule="auto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AB711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AB7115"/>
    <w:pPr>
      <w:keepNext/>
      <w:jc w:val="right"/>
      <w:outlineLvl w:val="8"/>
    </w:pPr>
    <w:rPr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7115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B711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AB7115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AB7115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AB7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AB7115"/>
    <w:pPr>
      <w:spacing w:line="360" w:lineRule="auto"/>
      <w:ind w:left="1440" w:hanging="36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B7115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7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7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AB71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B7115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FontStyle32">
    <w:name w:val="Font Style32"/>
    <w:uiPriority w:val="99"/>
    <w:rsid w:val="00AB7115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AB7115"/>
    <w:pPr>
      <w:ind w:left="708"/>
    </w:pPr>
    <w:rPr>
      <w:sz w:val="20"/>
      <w:szCs w:val="20"/>
    </w:rPr>
  </w:style>
  <w:style w:type="paragraph" w:customStyle="1" w:styleId="Styl1">
    <w:name w:val="Styl1"/>
    <w:basedOn w:val="Normalny"/>
    <w:uiPriority w:val="99"/>
    <w:rsid w:val="00AB7115"/>
    <w:rPr>
      <w:szCs w:val="20"/>
    </w:rPr>
  </w:style>
  <w:style w:type="paragraph" w:customStyle="1" w:styleId="FR2">
    <w:name w:val="FR2"/>
    <w:rsid w:val="00AB7115"/>
    <w:pPr>
      <w:widowControl w:val="0"/>
      <w:spacing w:after="0" w:line="300" w:lineRule="auto"/>
      <w:ind w:left="840" w:right="600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AB7115"/>
    <w:pPr>
      <w:suppressAutoHyphens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7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B7115"/>
    <w:pPr>
      <w:suppressAutoHyphens/>
      <w:spacing w:line="360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B71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711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AB7115"/>
    <w:rPr>
      <w:rFonts w:ascii="Calibri Light" w:eastAsia="Times New Roman" w:hAnsi="Calibri Light" w:cs="Times New Roman"/>
      <w:sz w:val="24"/>
      <w:szCs w:val="24"/>
      <w:lang w:eastAsia="pl-PL"/>
    </w:rPr>
  </w:style>
  <w:style w:type="paragraph" w:customStyle="1" w:styleId="Standard">
    <w:name w:val="Standard"/>
    <w:rsid w:val="00AB711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Pogrubienie">
    <w:name w:val="Strong"/>
    <w:uiPriority w:val="22"/>
    <w:qFormat/>
    <w:rsid w:val="00AB7115"/>
    <w:rPr>
      <w:rFonts w:cs="Times New Roman"/>
      <w:b/>
    </w:rPr>
  </w:style>
  <w:style w:type="character" w:styleId="Odwoaniedokomentarza">
    <w:name w:val="annotation reference"/>
    <w:unhideWhenUsed/>
    <w:rsid w:val="00AB711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AB71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B7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B71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B71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AB71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AB7115"/>
    <w:rPr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99"/>
    <w:unhideWhenUsed/>
    <w:rsid w:val="00925C29"/>
    <w:pPr>
      <w:spacing w:before="120"/>
      <w:ind w:left="426" w:hanging="426"/>
    </w:pPr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7115"/>
    <w:pPr>
      <w:outlineLvl w:val="9"/>
    </w:pPr>
  </w:style>
  <w:style w:type="paragraph" w:customStyle="1" w:styleId="pkt">
    <w:name w:val="pkt"/>
    <w:basedOn w:val="Normalny"/>
    <w:uiPriority w:val="99"/>
    <w:rsid w:val="00AB7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B7115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B7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B7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B711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uiPriority w:val="99"/>
    <w:rsid w:val="00AB7115"/>
    <w:pPr>
      <w:suppressAutoHyphens/>
      <w:jc w:val="center"/>
    </w:pPr>
    <w:rPr>
      <w:b/>
      <w:sz w:val="28"/>
      <w:szCs w:val="20"/>
    </w:rPr>
  </w:style>
  <w:style w:type="paragraph" w:customStyle="1" w:styleId="WW-Tekstpodstawowywcity3">
    <w:name w:val="WW-Tekst podstawowy wcięty 3"/>
    <w:basedOn w:val="Normalny"/>
    <w:uiPriority w:val="99"/>
    <w:rsid w:val="00AB7115"/>
    <w:pPr>
      <w:suppressAutoHyphens/>
      <w:ind w:left="567" w:hanging="567"/>
    </w:pPr>
    <w:rPr>
      <w:b/>
      <w:szCs w:val="20"/>
    </w:rPr>
  </w:style>
  <w:style w:type="paragraph" w:customStyle="1" w:styleId="WW-Tekstpodstawowy3">
    <w:name w:val="WW-Tekst podstawowy 3"/>
    <w:basedOn w:val="Normalny"/>
    <w:uiPriority w:val="99"/>
    <w:rsid w:val="00AB7115"/>
    <w:pPr>
      <w:suppressAutoHyphens/>
    </w:pPr>
    <w:rPr>
      <w:b/>
      <w:szCs w:val="20"/>
    </w:rPr>
  </w:style>
  <w:style w:type="paragraph" w:styleId="Spistreci2">
    <w:name w:val="toc 2"/>
    <w:basedOn w:val="Normalny"/>
    <w:next w:val="Normalny"/>
    <w:autoRedefine/>
    <w:uiPriority w:val="99"/>
    <w:unhideWhenUsed/>
    <w:rsid w:val="00AB7115"/>
    <w:pPr>
      <w:tabs>
        <w:tab w:val="right" w:leader="dot" w:pos="9062"/>
      </w:tabs>
      <w:spacing w:after="100"/>
      <w:ind w:left="426" w:hanging="426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B7115"/>
    <w:pPr>
      <w:tabs>
        <w:tab w:val="left" w:pos="426"/>
        <w:tab w:val="right" w:leader="dot" w:pos="9062"/>
      </w:tabs>
      <w:spacing w:after="100"/>
      <w:ind w:left="426" w:hanging="426"/>
    </w:pPr>
    <w:rPr>
      <w:sz w:val="20"/>
      <w:szCs w:val="20"/>
    </w:rPr>
  </w:style>
  <w:style w:type="paragraph" w:customStyle="1" w:styleId="CharChar1">
    <w:name w:val="Char Char1"/>
    <w:basedOn w:val="Normalny"/>
    <w:uiPriority w:val="99"/>
    <w:rsid w:val="00AB7115"/>
  </w:style>
  <w:style w:type="paragraph" w:styleId="NormalnyWeb">
    <w:name w:val="Normal (Web)"/>
    <w:basedOn w:val="Normalny"/>
    <w:link w:val="NormalnyWebZnak"/>
    <w:uiPriority w:val="99"/>
    <w:rsid w:val="00AB7115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AB711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71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AB711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7115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wciety">
    <w:name w:val="a) wciety"/>
    <w:basedOn w:val="Normalny"/>
    <w:uiPriority w:val="99"/>
    <w:rsid w:val="00AB7115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paragraph" w:customStyle="1" w:styleId="1">
    <w:name w:val="1."/>
    <w:basedOn w:val="Normalny"/>
    <w:uiPriority w:val="99"/>
    <w:rsid w:val="00AB711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paragraph" w:customStyle="1" w:styleId="glowny">
    <w:name w:val="glowny"/>
    <w:basedOn w:val="Stopka"/>
    <w:next w:val="Stopka"/>
    <w:uiPriority w:val="99"/>
    <w:rsid w:val="00AB7115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character" w:customStyle="1" w:styleId="Nagwek20">
    <w:name w:val="Nagłówek #2"/>
    <w:rsid w:val="00AB711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AB7115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="Times New Roman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rsid w:val="00AB711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rsid w:val="00AB7115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rsid w:val="00AB7115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rsid w:val="00AB7115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rsid w:val="00AB7115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rsid w:val="00AB711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rsid w:val="00AB7115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aliases w:val="Odstępy 0 pt"/>
    <w:rsid w:val="00AB7115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rsid w:val="00AB7115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rsid w:val="00AB7115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rsid w:val="00AB7115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rsid w:val="00AB7115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rsid w:val="00AB7115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rsid w:val="00AB7115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rsid w:val="00AB7115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styleId="UyteHipercze">
    <w:name w:val="FollowedHyperlink"/>
    <w:unhideWhenUsed/>
    <w:rsid w:val="00AB7115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B71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B7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unhideWhenUsed/>
    <w:rsid w:val="00AB7115"/>
    <w:pPr>
      <w:numPr>
        <w:ilvl w:val="1"/>
        <w:numId w:val="1"/>
      </w:numPr>
      <w:spacing w:before="90" w:line="380" w:lineRule="atLeast"/>
      <w:jc w:val="both"/>
    </w:pPr>
    <w:rPr>
      <w:w w:val="89"/>
      <w:sz w:val="25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B711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B7115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Poprawka">
    <w:name w:val="Revision"/>
    <w:uiPriority w:val="99"/>
    <w:semiHidden/>
    <w:rsid w:val="00AB7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uiPriority w:val="99"/>
    <w:rsid w:val="00AB7115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AB7115"/>
    <w:pPr>
      <w:suppressAutoHyphens/>
      <w:ind w:firstLine="1418"/>
      <w:jc w:val="both"/>
    </w:pPr>
    <w:rPr>
      <w:sz w:val="28"/>
      <w:szCs w:val="28"/>
      <w:lang w:eastAsia="ar-SA"/>
    </w:rPr>
  </w:style>
  <w:style w:type="paragraph" w:customStyle="1" w:styleId="WW-Nagwekwykazurde">
    <w:name w:val="WW-Nagłówek wykazu źródeł"/>
    <w:basedOn w:val="Normalny"/>
    <w:next w:val="Normalny"/>
    <w:uiPriority w:val="99"/>
    <w:rsid w:val="00AB7115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44-">
    <w:name w:val="44-"/>
    <w:basedOn w:val="awciety"/>
    <w:next w:val="awciety"/>
    <w:uiPriority w:val="99"/>
    <w:rsid w:val="00AB7115"/>
  </w:style>
  <w:style w:type="character" w:styleId="Odwoanieprzypisudolnego">
    <w:name w:val="footnote reference"/>
    <w:semiHidden/>
    <w:unhideWhenUsed/>
    <w:rsid w:val="00AB7115"/>
    <w:rPr>
      <w:vertAlign w:val="superscript"/>
    </w:rPr>
  </w:style>
  <w:style w:type="character" w:customStyle="1" w:styleId="Teksttreci8pt">
    <w:name w:val="Tekst treści + 8 pt"/>
    <w:rsid w:val="00AB71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h1">
    <w:name w:val="h1"/>
    <w:rsid w:val="00AB7115"/>
  </w:style>
  <w:style w:type="table" w:styleId="Tabela-Siatka">
    <w:name w:val="Table Grid"/>
    <w:basedOn w:val="Standardowy"/>
    <w:uiPriority w:val="59"/>
    <w:rsid w:val="00AB7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4">
    <w:name w:val="toc 4"/>
    <w:basedOn w:val="Normalny"/>
    <w:next w:val="Normalny"/>
    <w:autoRedefine/>
    <w:uiPriority w:val="99"/>
    <w:unhideWhenUsed/>
    <w:rsid w:val="00AB7115"/>
    <w:pPr>
      <w:numPr>
        <w:ilvl w:val="1"/>
        <w:numId w:val="2"/>
      </w:numPr>
      <w:spacing w:line="360" w:lineRule="auto"/>
      <w:jc w:val="both"/>
    </w:pPr>
    <w:rPr>
      <w:rFonts w:ascii="Arial" w:hAnsi="Arial" w:cs="Arial"/>
    </w:rPr>
  </w:style>
  <w:style w:type="paragraph" w:customStyle="1" w:styleId="numerowanie">
    <w:name w:val="numerowanie"/>
    <w:basedOn w:val="Normalny"/>
    <w:autoRedefine/>
    <w:rsid w:val="00AB7115"/>
    <w:pPr>
      <w:numPr>
        <w:ilvl w:val="2"/>
        <w:numId w:val="3"/>
      </w:numPr>
      <w:tabs>
        <w:tab w:val="left" w:pos="851"/>
      </w:tabs>
      <w:spacing w:before="120" w:after="120" w:line="360" w:lineRule="auto"/>
      <w:jc w:val="both"/>
    </w:pPr>
  </w:style>
  <w:style w:type="paragraph" w:customStyle="1" w:styleId="tekstost">
    <w:name w:val="tekst ost"/>
    <w:basedOn w:val="Normalny"/>
    <w:rsid w:val="00AB711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NormalnyWebZnak">
    <w:name w:val="Normalny (Web) Znak"/>
    <w:link w:val="NormalnyWeb"/>
    <w:locked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AB7115"/>
    <w:rPr>
      <w:vertAlign w:val="superscript"/>
    </w:rPr>
  </w:style>
  <w:style w:type="paragraph" w:customStyle="1" w:styleId="WW-NormalnyWeb">
    <w:name w:val="WW-Normalny (Web)"/>
    <w:basedOn w:val="Normalny"/>
    <w:rsid w:val="00AB7115"/>
    <w:pPr>
      <w:suppressAutoHyphens/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msonormal0">
    <w:name w:val="msonormal"/>
    <w:basedOn w:val="Normalny"/>
    <w:uiPriority w:val="99"/>
    <w:rsid w:val="00A57F88"/>
    <w:pPr>
      <w:spacing w:before="100" w:beforeAutospacing="1" w:after="100" w:afterAutospacing="1"/>
    </w:pPr>
  </w:style>
  <w:style w:type="character" w:customStyle="1" w:styleId="TekstkomentarzaZnak1">
    <w:name w:val="Tekst komentarza Znak1"/>
    <w:basedOn w:val="Domylnaczcionkaakapitu"/>
    <w:uiPriority w:val="99"/>
    <w:semiHidden/>
    <w:rsid w:val="00A57F88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rsid w:val="00A57F88"/>
    <w:rPr>
      <w:rFonts w:ascii="Times New Roman" w:eastAsia="Times New Roman" w:hAnsi="Times New Roman" w:cs="Times New Roman" w:hint="default"/>
      <w:b/>
      <w:bCs/>
      <w:sz w:val="20"/>
      <w:szCs w:val="20"/>
      <w:lang w:eastAsia="pl-PL"/>
    </w:rPr>
  </w:style>
  <w:style w:type="character" w:customStyle="1" w:styleId="Nagwek1Consolas">
    <w:name w:val="Nagłówek #1 + Consolas"/>
    <w:aliases w:val="Bez pogrubienia,Odstępy 1 pt"/>
    <w:basedOn w:val="Domylnaczcionkaakapitu"/>
    <w:rsid w:val="00A57F88"/>
    <w:rPr>
      <w:rFonts w:ascii="Calibri" w:eastAsia="Calibri" w:hAnsi="Calibri" w:cs="Calibri" w:hint="default"/>
      <w:b/>
      <w:bCs/>
      <w:spacing w:val="20"/>
      <w:sz w:val="17"/>
      <w:szCs w:val="17"/>
      <w:shd w:val="clear" w:color="auto" w:fill="FFFFFF"/>
    </w:rPr>
  </w:style>
  <w:style w:type="character" w:customStyle="1" w:styleId="Nagwek2TrebuchetMS">
    <w:name w:val="Nagłówek #2 + Trebuchet MS"/>
    <w:aliases w:val="8 pt"/>
    <w:basedOn w:val="Domylnaczcionkaakapitu"/>
    <w:rsid w:val="00A57F88"/>
    <w:rPr>
      <w:rFonts w:ascii="Trebuchet MS" w:eastAsia="Trebuchet MS" w:hAnsi="Trebuchet MS" w:cs="Trebuchet MS" w:hint="default"/>
      <w:sz w:val="16"/>
      <w:szCs w:val="16"/>
      <w:shd w:val="clear" w:color="auto" w:fill="FFFFFF"/>
    </w:rPr>
  </w:style>
  <w:style w:type="character" w:customStyle="1" w:styleId="h2">
    <w:name w:val="h2"/>
    <w:basedOn w:val="Domylnaczcionkaakapitu"/>
    <w:rsid w:val="00772938"/>
  </w:style>
  <w:style w:type="character" w:styleId="Numerstrony">
    <w:name w:val="page number"/>
    <w:basedOn w:val="Domylnaczcionkaakapitu"/>
    <w:rsid w:val="00A71131"/>
  </w:style>
  <w:style w:type="character" w:customStyle="1" w:styleId="Nagwek10">
    <w:name w:val="Nagłówek #1_"/>
    <w:basedOn w:val="Domylnaczcionkaakapitu"/>
    <w:link w:val="Nagwek11"/>
    <w:rsid w:val="00A71131"/>
    <w:rPr>
      <w:rFonts w:ascii="Tahoma" w:eastAsia="Tahoma" w:hAnsi="Tahoma" w:cs="Tahoma"/>
      <w:spacing w:val="2"/>
      <w:sz w:val="25"/>
      <w:szCs w:val="25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71131"/>
    <w:pPr>
      <w:shd w:val="clear" w:color="auto" w:fill="FFFFFF"/>
      <w:spacing w:line="341" w:lineRule="exact"/>
      <w:outlineLvl w:val="0"/>
    </w:pPr>
    <w:rPr>
      <w:rFonts w:ascii="Tahoma" w:eastAsia="Tahoma" w:hAnsi="Tahoma" w:cs="Tahoma"/>
      <w:spacing w:val="2"/>
      <w:sz w:val="25"/>
      <w:szCs w:val="25"/>
      <w:lang w:eastAsia="en-US"/>
    </w:rPr>
  </w:style>
  <w:style w:type="paragraph" w:customStyle="1" w:styleId="Akapitzlist1">
    <w:name w:val="Akapit z listą1"/>
    <w:basedOn w:val="Normalny"/>
    <w:uiPriority w:val="99"/>
    <w:semiHidden/>
    <w:rsid w:val="00A71131"/>
    <w:pPr>
      <w:ind w:left="720"/>
    </w:pPr>
    <w:rPr>
      <w:szCs w:val="20"/>
    </w:rPr>
  </w:style>
  <w:style w:type="character" w:customStyle="1" w:styleId="h11">
    <w:name w:val="h11"/>
    <w:rsid w:val="00A71131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txt-new">
    <w:name w:val="txt-new"/>
    <w:basedOn w:val="Domylnaczcionkaakapitu"/>
    <w:rsid w:val="00A71131"/>
  </w:style>
  <w:style w:type="character" w:customStyle="1" w:styleId="WW8Num1z0">
    <w:name w:val="WW8Num1z0"/>
    <w:rsid w:val="00A71131"/>
  </w:style>
  <w:style w:type="character" w:customStyle="1" w:styleId="WW8Num1z1">
    <w:name w:val="WW8Num1z1"/>
    <w:rsid w:val="00A71131"/>
    <w:rPr>
      <w:b w:val="0"/>
    </w:rPr>
  </w:style>
  <w:style w:type="character" w:customStyle="1" w:styleId="WW8Num1z2">
    <w:name w:val="WW8Num1z2"/>
    <w:rsid w:val="00A71131"/>
  </w:style>
  <w:style w:type="character" w:customStyle="1" w:styleId="WW8Num1z3">
    <w:name w:val="WW8Num1z3"/>
    <w:rsid w:val="00A71131"/>
  </w:style>
  <w:style w:type="character" w:customStyle="1" w:styleId="WW8Num1z4">
    <w:name w:val="WW8Num1z4"/>
    <w:rsid w:val="00A71131"/>
  </w:style>
  <w:style w:type="character" w:customStyle="1" w:styleId="WW8Num1z5">
    <w:name w:val="WW8Num1z5"/>
    <w:rsid w:val="00A71131"/>
  </w:style>
  <w:style w:type="character" w:customStyle="1" w:styleId="WW8Num1z6">
    <w:name w:val="WW8Num1z6"/>
    <w:rsid w:val="00A71131"/>
  </w:style>
  <w:style w:type="character" w:customStyle="1" w:styleId="WW8Num1z7">
    <w:name w:val="WW8Num1z7"/>
    <w:rsid w:val="00A71131"/>
  </w:style>
  <w:style w:type="character" w:customStyle="1" w:styleId="WW8Num1z8">
    <w:name w:val="WW8Num1z8"/>
    <w:rsid w:val="00A71131"/>
  </w:style>
  <w:style w:type="character" w:customStyle="1" w:styleId="WW8Num2z0">
    <w:name w:val="WW8Num2z0"/>
    <w:rsid w:val="00A71131"/>
    <w:rPr>
      <w:b w:val="0"/>
      <w:i w:val="0"/>
      <w:color w:val="000000"/>
      <w:sz w:val="24"/>
      <w:szCs w:val="24"/>
    </w:rPr>
  </w:style>
  <w:style w:type="character" w:customStyle="1" w:styleId="WW8Num3z0">
    <w:name w:val="WW8Num3z0"/>
    <w:rsid w:val="00A71131"/>
    <w:rPr>
      <w:b/>
      <w:color w:val="auto"/>
    </w:rPr>
  </w:style>
  <w:style w:type="character" w:customStyle="1" w:styleId="WW8Num3z1">
    <w:name w:val="WW8Num3z1"/>
    <w:rsid w:val="00A71131"/>
    <w:rPr>
      <w:rFonts w:eastAsia="Calibri"/>
      <w:b/>
      <w:bCs/>
      <w:i/>
      <w:color w:val="000000"/>
      <w:sz w:val="24"/>
      <w:szCs w:val="24"/>
    </w:rPr>
  </w:style>
  <w:style w:type="character" w:customStyle="1" w:styleId="WW8Num3z2">
    <w:name w:val="WW8Num3z2"/>
    <w:rsid w:val="00A71131"/>
    <w:rPr>
      <w:b w:val="0"/>
    </w:rPr>
  </w:style>
  <w:style w:type="character" w:customStyle="1" w:styleId="WW8Num3z3">
    <w:name w:val="WW8Num3z3"/>
    <w:rsid w:val="00A71131"/>
  </w:style>
  <w:style w:type="character" w:customStyle="1" w:styleId="WW8Num3z4">
    <w:name w:val="WW8Num3z4"/>
    <w:rsid w:val="00A71131"/>
  </w:style>
  <w:style w:type="character" w:customStyle="1" w:styleId="WW8Num3z5">
    <w:name w:val="WW8Num3z5"/>
    <w:rsid w:val="00A71131"/>
  </w:style>
  <w:style w:type="character" w:customStyle="1" w:styleId="WW8Num3z6">
    <w:name w:val="WW8Num3z6"/>
    <w:rsid w:val="00A71131"/>
  </w:style>
  <w:style w:type="character" w:customStyle="1" w:styleId="WW8Num3z7">
    <w:name w:val="WW8Num3z7"/>
    <w:rsid w:val="00A71131"/>
  </w:style>
  <w:style w:type="character" w:customStyle="1" w:styleId="WW8Num3z8">
    <w:name w:val="WW8Num3z8"/>
    <w:rsid w:val="00A71131"/>
  </w:style>
  <w:style w:type="character" w:customStyle="1" w:styleId="WW8Num4z0">
    <w:name w:val="WW8Num4z0"/>
    <w:rsid w:val="00A71131"/>
    <w:rPr>
      <w:rFonts w:eastAsia="Calibri"/>
      <w:i w:val="0"/>
      <w:color w:val="000000"/>
      <w:sz w:val="24"/>
      <w:szCs w:val="24"/>
    </w:rPr>
  </w:style>
  <w:style w:type="character" w:customStyle="1" w:styleId="WW8Num5z0">
    <w:name w:val="WW8Num5z0"/>
    <w:rsid w:val="00A71131"/>
    <w:rPr>
      <w:b w:val="0"/>
      <w:i w:val="0"/>
      <w:iCs/>
      <w:color w:val="auto"/>
      <w:szCs w:val="24"/>
    </w:rPr>
  </w:style>
  <w:style w:type="character" w:customStyle="1" w:styleId="WW8Num5z2">
    <w:name w:val="WW8Num5z2"/>
    <w:rsid w:val="00A71131"/>
    <w:rPr>
      <w:b w:val="0"/>
      <w:bCs/>
      <w:i w:val="0"/>
      <w:iCs/>
      <w:color w:val="000000"/>
      <w:sz w:val="24"/>
      <w:szCs w:val="24"/>
    </w:rPr>
  </w:style>
  <w:style w:type="character" w:customStyle="1" w:styleId="WW8Num6z0">
    <w:name w:val="WW8Num6z0"/>
    <w:rsid w:val="00A71131"/>
    <w:rPr>
      <w:b w:val="0"/>
      <w:i w:val="0"/>
      <w:sz w:val="24"/>
    </w:rPr>
  </w:style>
  <w:style w:type="character" w:customStyle="1" w:styleId="WW8Num6z2">
    <w:name w:val="WW8Num6z2"/>
    <w:rsid w:val="00A71131"/>
    <w:rPr>
      <w:b w:val="0"/>
      <w:i w:val="0"/>
      <w:iCs/>
      <w:szCs w:val="22"/>
    </w:rPr>
  </w:style>
  <w:style w:type="character" w:customStyle="1" w:styleId="WW8Num6z3">
    <w:name w:val="WW8Num6z3"/>
    <w:rsid w:val="00A71131"/>
    <w:rPr>
      <w:b w:val="0"/>
    </w:rPr>
  </w:style>
  <w:style w:type="character" w:customStyle="1" w:styleId="WW8Num7z0">
    <w:name w:val="WW8Num7z0"/>
    <w:rsid w:val="00A71131"/>
    <w:rPr>
      <w:b/>
      <w:bCs/>
      <w:color w:val="000000"/>
      <w:sz w:val="24"/>
      <w:szCs w:val="24"/>
    </w:rPr>
  </w:style>
  <w:style w:type="character" w:customStyle="1" w:styleId="WW8Num7z2">
    <w:name w:val="WW8Num7z2"/>
    <w:rsid w:val="00A71131"/>
    <w:rPr>
      <w:b w:val="0"/>
      <w:bCs/>
      <w:i w:val="0"/>
      <w:color w:val="000000"/>
      <w:sz w:val="24"/>
      <w:szCs w:val="24"/>
    </w:rPr>
  </w:style>
  <w:style w:type="character" w:customStyle="1" w:styleId="WW8Num8z0">
    <w:name w:val="WW8Num8z0"/>
    <w:rsid w:val="00A71131"/>
    <w:rPr>
      <w:i w:val="0"/>
      <w:color w:val="auto"/>
      <w:sz w:val="28"/>
      <w:szCs w:val="28"/>
    </w:rPr>
  </w:style>
  <w:style w:type="character" w:customStyle="1" w:styleId="WW8Num8z1">
    <w:name w:val="WW8Num8z1"/>
    <w:rsid w:val="00A71131"/>
    <w:rPr>
      <w:b w:val="0"/>
      <w:i w:val="0"/>
      <w:color w:val="auto"/>
    </w:rPr>
  </w:style>
  <w:style w:type="character" w:customStyle="1" w:styleId="WW8Num8z2">
    <w:name w:val="WW8Num8z2"/>
    <w:rsid w:val="00A71131"/>
    <w:rPr>
      <w:rFonts w:ascii="Times New Roman" w:eastAsia="Times New Roman" w:hAnsi="Times New Roman" w:cs="Times New Roman"/>
      <w:color w:val="auto"/>
    </w:rPr>
  </w:style>
  <w:style w:type="character" w:customStyle="1" w:styleId="WW8Num8z3">
    <w:name w:val="WW8Num8z3"/>
    <w:rsid w:val="00A71131"/>
    <w:rPr>
      <w:rFonts w:ascii="Times New Roman" w:eastAsia="Times New Roman" w:hAnsi="Times New Roman" w:cs="Times New Roman"/>
    </w:rPr>
  </w:style>
  <w:style w:type="character" w:customStyle="1" w:styleId="WW8Num8z4">
    <w:name w:val="WW8Num8z4"/>
    <w:rsid w:val="00A71131"/>
  </w:style>
  <w:style w:type="character" w:customStyle="1" w:styleId="WW8Num8z5">
    <w:name w:val="WW8Num8z5"/>
    <w:rsid w:val="00A71131"/>
  </w:style>
  <w:style w:type="character" w:customStyle="1" w:styleId="WW8Num8z6">
    <w:name w:val="WW8Num8z6"/>
    <w:rsid w:val="00A71131"/>
  </w:style>
  <w:style w:type="character" w:customStyle="1" w:styleId="WW8Num8z7">
    <w:name w:val="WW8Num8z7"/>
    <w:rsid w:val="00A71131"/>
  </w:style>
  <w:style w:type="character" w:customStyle="1" w:styleId="WW8Num8z8">
    <w:name w:val="WW8Num8z8"/>
    <w:rsid w:val="00A71131"/>
  </w:style>
  <w:style w:type="character" w:customStyle="1" w:styleId="WW8Num9z0">
    <w:name w:val="WW8Num9z0"/>
    <w:rsid w:val="00A71131"/>
    <w:rPr>
      <w:bCs/>
      <w:i w:val="0"/>
      <w:color w:val="000000"/>
      <w:sz w:val="24"/>
      <w:szCs w:val="24"/>
    </w:rPr>
  </w:style>
  <w:style w:type="character" w:customStyle="1" w:styleId="WW8Num10z0">
    <w:name w:val="WW8Num10z0"/>
    <w:rsid w:val="00A71131"/>
    <w:rPr>
      <w:color w:val="000000"/>
    </w:rPr>
  </w:style>
  <w:style w:type="character" w:customStyle="1" w:styleId="WW8Num10z1">
    <w:name w:val="WW8Num10z1"/>
    <w:rsid w:val="00A71131"/>
    <w:rPr>
      <w:rFonts w:eastAsia="Calibri" w:cs="ClassGarmndEU"/>
      <w:b w:val="0"/>
      <w:color w:val="000000"/>
      <w:sz w:val="24"/>
      <w:szCs w:val="24"/>
    </w:rPr>
  </w:style>
  <w:style w:type="character" w:customStyle="1" w:styleId="WW8Num10z2">
    <w:name w:val="WW8Num10z2"/>
    <w:rsid w:val="00A71131"/>
    <w:rPr>
      <w:rFonts w:eastAsia="Calibri"/>
      <w:b w:val="0"/>
      <w:i w:val="0"/>
      <w:color w:val="000000"/>
      <w:szCs w:val="24"/>
    </w:rPr>
  </w:style>
  <w:style w:type="character" w:customStyle="1" w:styleId="WW8Num10z3">
    <w:name w:val="WW8Num10z3"/>
    <w:rsid w:val="00A71131"/>
  </w:style>
  <w:style w:type="character" w:customStyle="1" w:styleId="WW8Num10z4">
    <w:name w:val="WW8Num10z4"/>
    <w:rsid w:val="00A71131"/>
  </w:style>
  <w:style w:type="character" w:customStyle="1" w:styleId="WW8Num10z5">
    <w:name w:val="WW8Num10z5"/>
    <w:rsid w:val="00A71131"/>
  </w:style>
  <w:style w:type="character" w:customStyle="1" w:styleId="WW8Num10z6">
    <w:name w:val="WW8Num10z6"/>
    <w:rsid w:val="00A71131"/>
  </w:style>
  <w:style w:type="character" w:customStyle="1" w:styleId="WW8Num10z7">
    <w:name w:val="WW8Num10z7"/>
    <w:rsid w:val="00A71131"/>
  </w:style>
  <w:style w:type="character" w:customStyle="1" w:styleId="WW8Num10z8">
    <w:name w:val="WW8Num10z8"/>
    <w:rsid w:val="00A71131"/>
  </w:style>
  <w:style w:type="character" w:customStyle="1" w:styleId="WW8Num11z0">
    <w:name w:val="WW8Num11z0"/>
    <w:rsid w:val="00A71131"/>
    <w:rPr>
      <w:b/>
      <w:color w:val="auto"/>
    </w:rPr>
  </w:style>
  <w:style w:type="character" w:customStyle="1" w:styleId="WW8Num11z1">
    <w:name w:val="WW8Num11z1"/>
    <w:rsid w:val="00A71131"/>
    <w:rPr>
      <w:rFonts w:eastAsia="Calibri"/>
      <w:b/>
      <w:bCs/>
      <w:color w:val="000000"/>
      <w:sz w:val="24"/>
      <w:szCs w:val="24"/>
    </w:rPr>
  </w:style>
  <w:style w:type="character" w:customStyle="1" w:styleId="WW8Num11z2">
    <w:name w:val="WW8Num11z2"/>
    <w:rsid w:val="00A71131"/>
    <w:rPr>
      <w:b w:val="0"/>
    </w:rPr>
  </w:style>
  <w:style w:type="character" w:customStyle="1" w:styleId="WW8Num11z3">
    <w:name w:val="WW8Num11z3"/>
    <w:rsid w:val="00A71131"/>
  </w:style>
  <w:style w:type="character" w:customStyle="1" w:styleId="WW8Num11z4">
    <w:name w:val="WW8Num11z4"/>
    <w:rsid w:val="00A71131"/>
  </w:style>
  <w:style w:type="character" w:customStyle="1" w:styleId="WW8Num11z5">
    <w:name w:val="WW8Num11z5"/>
    <w:rsid w:val="00A71131"/>
  </w:style>
  <w:style w:type="character" w:customStyle="1" w:styleId="WW8Num11z6">
    <w:name w:val="WW8Num11z6"/>
    <w:rsid w:val="00A71131"/>
  </w:style>
  <w:style w:type="character" w:customStyle="1" w:styleId="WW8Num11z7">
    <w:name w:val="WW8Num11z7"/>
    <w:rsid w:val="00A71131"/>
  </w:style>
  <w:style w:type="character" w:customStyle="1" w:styleId="WW8Num11z8">
    <w:name w:val="WW8Num11z8"/>
    <w:rsid w:val="00A71131"/>
  </w:style>
  <w:style w:type="character" w:customStyle="1" w:styleId="WW8Num12z0">
    <w:name w:val="WW8Num12z0"/>
    <w:rsid w:val="00A71131"/>
    <w:rPr>
      <w:rFonts w:ascii="Symbol" w:eastAsia="Times New Roman" w:hAnsi="Symbol" w:cs="Times New Roman"/>
    </w:rPr>
  </w:style>
  <w:style w:type="character" w:customStyle="1" w:styleId="WW8Num12z1">
    <w:name w:val="WW8Num12z1"/>
    <w:rsid w:val="00A71131"/>
    <w:rPr>
      <w:rFonts w:ascii="Courier New" w:eastAsia="Calibri" w:hAnsi="Courier New" w:cs="Courier New"/>
      <w:b/>
      <w:bCs/>
      <w:color w:val="000000"/>
      <w:sz w:val="24"/>
      <w:szCs w:val="24"/>
    </w:rPr>
  </w:style>
  <w:style w:type="character" w:customStyle="1" w:styleId="WW8Num12z2">
    <w:name w:val="WW8Num12z2"/>
    <w:rsid w:val="00A71131"/>
    <w:rPr>
      <w:rFonts w:ascii="Wingdings" w:hAnsi="Wingdings" w:cs="Wingdings"/>
    </w:rPr>
  </w:style>
  <w:style w:type="character" w:customStyle="1" w:styleId="WW8Num12z3">
    <w:name w:val="WW8Num12z3"/>
    <w:rsid w:val="00A71131"/>
    <w:rPr>
      <w:rFonts w:ascii="Symbol" w:hAnsi="Symbol" w:cs="Symbol"/>
    </w:rPr>
  </w:style>
  <w:style w:type="character" w:customStyle="1" w:styleId="WW8Num12z4">
    <w:name w:val="WW8Num12z4"/>
    <w:rsid w:val="00A71131"/>
  </w:style>
  <w:style w:type="character" w:customStyle="1" w:styleId="WW8Num12z5">
    <w:name w:val="WW8Num12z5"/>
    <w:rsid w:val="00A71131"/>
  </w:style>
  <w:style w:type="character" w:customStyle="1" w:styleId="WW8Num12z6">
    <w:name w:val="WW8Num12z6"/>
    <w:rsid w:val="00A71131"/>
  </w:style>
  <w:style w:type="character" w:customStyle="1" w:styleId="WW8Num12z7">
    <w:name w:val="WW8Num12z7"/>
    <w:rsid w:val="00A71131"/>
  </w:style>
  <w:style w:type="character" w:customStyle="1" w:styleId="WW8Num12z8">
    <w:name w:val="WW8Num12z8"/>
    <w:rsid w:val="00A71131"/>
  </w:style>
  <w:style w:type="character" w:customStyle="1" w:styleId="WW8Num13z0">
    <w:name w:val="WW8Num13z0"/>
    <w:rsid w:val="00A71131"/>
  </w:style>
  <w:style w:type="character" w:customStyle="1" w:styleId="WW8Num13z1">
    <w:name w:val="WW8Num13z1"/>
    <w:rsid w:val="00A71131"/>
    <w:rPr>
      <w:i/>
      <w:iCs/>
      <w:color w:val="FF0000"/>
      <w:sz w:val="24"/>
      <w:szCs w:val="24"/>
    </w:rPr>
  </w:style>
  <w:style w:type="character" w:customStyle="1" w:styleId="WW8Num13z2">
    <w:name w:val="WW8Num13z2"/>
    <w:rsid w:val="00A71131"/>
    <w:rPr>
      <w:b w:val="0"/>
      <w:i w:val="0"/>
      <w:sz w:val="24"/>
      <w:szCs w:val="24"/>
    </w:rPr>
  </w:style>
  <w:style w:type="character" w:customStyle="1" w:styleId="WW8Num13z3">
    <w:name w:val="WW8Num13z3"/>
    <w:rsid w:val="00A71131"/>
  </w:style>
  <w:style w:type="character" w:customStyle="1" w:styleId="WW8Num13z4">
    <w:name w:val="WW8Num13z4"/>
    <w:rsid w:val="00A71131"/>
  </w:style>
  <w:style w:type="character" w:customStyle="1" w:styleId="WW8Num13z5">
    <w:name w:val="WW8Num13z5"/>
    <w:rsid w:val="00A71131"/>
  </w:style>
  <w:style w:type="character" w:customStyle="1" w:styleId="WW8Num13z6">
    <w:name w:val="WW8Num13z6"/>
    <w:rsid w:val="00A71131"/>
  </w:style>
  <w:style w:type="character" w:customStyle="1" w:styleId="WW8Num13z7">
    <w:name w:val="WW8Num13z7"/>
    <w:rsid w:val="00A71131"/>
  </w:style>
  <w:style w:type="character" w:customStyle="1" w:styleId="WW8Num13z8">
    <w:name w:val="WW8Num13z8"/>
    <w:rsid w:val="00A71131"/>
  </w:style>
  <w:style w:type="character" w:customStyle="1" w:styleId="WW8Num14z0">
    <w:name w:val="WW8Num14z0"/>
    <w:rsid w:val="00A71131"/>
    <w:rPr>
      <w:rFonts w:ascii="Symbol" w:eastAsia="Times New Roman" w:hAnsi="Symbol" w:cs="Times New Roman"/>
      <w:sz w:val="24"/>
      <w:szCs w:val="24"/>
    </w:rPr>
  </w:style>
  <w:style w:type="character" w:customStyle="1" w:styleId="WW8Num14z1">
    <w:name w:val="WW8Num14z1"/>
    <w:rsid w:val="00A71131"/>
    <w:rPr>
      <w:rFonts w:ascii="Courier New" w:hAnsi="Courier New" w:cs="Courier New"/>
      <w:color w:val="000000"/>
      <w:sz w:val="24"/>
      <w:szCs w:val="24"/>
    </w:rPr>
  </w:style>
  <w:style w:type="character" w:customStyle="1" w:styleId="WW8Num15z0">
    <w:name w:val="WW8Num15z0"/>
    <w:rsid w:val="00A71131"/>
    <w:rPr>
      <w:rFonts w:ascii="Symbol" w:eastAsia="Times New Roman" w:hAnsi="Symbol" w:cs="Times New Roman"/>
    </w:rPr>
  </w:style>
  <w:style w:type="character" w:customStyle="1" w:styleId="WW8Num15z1">
    <w:name w:val="WW8Num15z1"/>
    <w:rsid w:val="00A71131"/>
    <w:rPr>
      <w:rFonts w:ascii="Courier New" w:hAnsi="Courier New" w:cs="Courier New"/>
    </w:rPr>
  </w:style>
  <w:style w:type="character" w:customStyle="1" w:styleId="WW8Num15z2">
    <w:name w:val="WW8Num15z2"/>
    <w:rsid w:val="00A71131"/>
    <w:rPr>
      <w:rFonts w:ascii="Wingdings" w:hAnsi="Wingdings" w:cs="Wingdings"/>
    </w:rPr>
  </w:style>
  <w:style w:type="character" w:customStyle="1" w:styleId="WW8Num15z3">
    <w:name w:val="WW8Num15z3"/>
    <w:rsid w:val="00A71131"/>
    <w:rPr>
      <w:rFonts w:ascii="Symbol" w:hAnsi="Symbol" w:cs="Symbol"/>
    </w:rPr>
  </w:style>
  <w:style w:type="character" w:customStyle="1" w:styleId="WW8Num15z4">
    <w:name w:val="WW8Num15z4"/>
    <w:rsid w:val="00A71131"/>
  </w:style>
  <w:style w:type="character" w:customStyle="1" w:styleId="WW8Num15z5">
    <w:name w:val="WW8Num15z5"/>
    <w:rsid w:val="00A71131"/>
  </w:style>
  <w:style w:type="character" w:customStyle="1" w:styleId="WW8Num15z6">
    <w:name w:val="WW8Num15z6"/>
    <w:rsid w:val="00A71131"/>
  </w:style>
  <w:style w:type="character" w:customStyle="1" w:styleId="WW8Num15z7">
    <w:name w:val="WW8Num15z7"/>
    <w:rsid w:val="00A71131"/>
  </w:style>
  <w:style w:type="character" w:customStyle="1" w:styleId="WW8Num15z8">
    <w:name w:val="WW8Num15z8"/>
    <w:rsid w:val="00A71131"/>
  </w:style>
  <w:style w:type="character" w:customStyle="1" w:styleId="WW8Num16z0">
    <w:name w:val="WW8Num16z0"/>
    <w:rsid w:val="00A71131"/>
    <w:rPr>
      <w:rFonts w:eastAsia="Calibri"/>
      <w:b w:val="0"/>
      <w:color w:val="000000"/>
    </w:rPr>
  </w:style>
  <w:style w:type="character" w:customStyle="1" w:styleId="WW8Num16z1">
    <w:name w:val="WW8Num16z1"/>
    <w:rsid w:val="00A71131"/>
  </w:style>
  <w:style w:type="character" w:customStyle="1" w:styleId="WW8Num16z2">
    <w:name w:val="WW8Num16z2"/>
    <w:rsid w:val="00A71131"/>
    <w:rPr>
      <w:rFonts w:eastAsia="Calibri"/>
      <w:b w:val="0"/>
      <w:bCs/>
      <w:i w:val="0"/>
      <w:color w:val="000000"/>
      <w:sz w:val="24"/>
      <w:szCs w:val="24"/>
    </w:rPr>
  </w:style>
  <w:style w:type="character" w:customStyle="1" w:styleId="WW8Num16z3">
    <w:name w:val="WW8Num16z3"/>
    <w:rsid w:val="00A71131"/>
  </w:style>
  <w:style w:type="character" w:customStyle="1" w:styleId="WW8Num16z4">
    <w:name w:val="WW8Num16z4"/>
    <w:rsid w:val="00A71131"/>
  </w:style>
  <w:style w:type="character" w:customStyle="1" w:styleId="WW8Num16z5">
    <w:name w:val="WW8Num16z5"/>
    <w:rsid w:val="00A71131"/>
  </w:style>
  <w:style w:type="character" w:customStyle="1" w:styleId="WW8Num16z6">
    <w:name w:val="WW8Num16z6"/>
    <w:rsid w:val="00A71131"/>
  </w:style>
  <w:style w:type="character" w:customStyle="1" w:styleId="WW8Num16z7">
    <w:name w:val="WW8Num16z7"/>
    <w:rsid w:val="00A71131"/>
  </w:style>
  <w:style w:type="character" w:customStyle="1" w:styleId="WW8Num16z8">
    <w:name w:val="WW8Num16z8"/>
    <w:rsid w:val="00A71131"/>
  </w:style>
  <w:style w:type="character" w:customStyle="1" w:styleId="WW8Num17z0">
    <w:name w:val="WW8Num17z0"/>
    <w:rsid w:val="00A71131"/>
    <w:rPr>
      <w:rFonts w:eastAsia="Calibri"/>
      <w:i w:val="0"/>
      <w:color w:val="000000"/>
    </w:rPr>
  </w:style>
  <w:style w:type="character" w:customStyle="1" w:styleId="WW8Num17z1">
    <w:name w:val="WW8Num17z1"/>
    <w:rsid w:val="00A71131"/>
    <w:rPr>
      <w:rFonts w:ascii="Cambria" w:hAnsi="Cambria" w:cs="Cambria"/>
      <w:b/>
      <w:bCs/>
      <w:i/>
      <w:color w:val="000000"/>
      <w:sz w:val="24"/>
      <w:szCs w:val="24"/>
    </w:rPr>
  </w:style>
  <w:style w:type="character" w:customStyle="1" w:styleId="WW8Num17z2">
    <w:name w:val="WW8Num17z2"/>
    <w:rsid w:val="00A71131"/>
    <w:rPr>
      <w:rFonts w:eastAsia="Calibri" w:cs="ClassGarmndEU"/>
      <w:b w:val="0"/>
      <w:bCs/>
      <w:i/>
      <w:color w:val="000000"/>
      <w:sz w:val="24"/>
      <w:szCs w:val="24"/>
      <w:lang w:val="pl-PL"/>
    </w:rPr>
  </w:style>
  <w:style w:type="character" w:customStyle="1" w:styleId="WW8Num17z3">
    <w:name w:val="WW8Num17z3"/>
    <w:rsid w:val="00A71131"/>
  </w:style>
  <w:style w:type="character" w:customStyle="1" w:styleId="WW8Num17z4">
    <w:name w:val="WW8Num17z4"/>
    <w:rsid w:val="00A71131"/>
  </w:style>
  <w:style w:type="character" w:customStyle="1" w:styleId="WW8Num17z5">
    <w:name w:val="WW8Num17z5"/>
    <w:rsid w:val="00A71131"/>
  </w:style>
  <w:style w:type="character" w:customStyle="1" w:styleId="WW8Num17z6">
    <w:name w:val="WW8Num17z6"/>
    <w:rsid w:val="00A71131"/>
  </w:style>
  <w:style w:type="character" w:customStyle="1" w:styleId="WW8Num17z7">
    <w:name w:val="WW8Num17z7"/>
    <w:rsid w:val="00A71131"/>
  </w:style>
  <w:style w:type="character" w:customStyle="1" w:styleId="WW8Num17z8">
    <w:name w:val="WW8Num17z8"/>
    <w:rsid w:val="00A71131"/>
  </w:style>
  <w:style w:type="character" w:customStyle="1" w:styleId="WW8Num18z0">
    <w:name w:val="WW8Num18z0"/>
    <w:rsid w:val="00A71131"/>
    <w:rPr>
      <w:b/>
    </w:rPr>
  </w:style>
  <w:style w:type="character" w:customStyle="1" w:styleId="WW8Num18z1">
    <w:name w:val="WW8Num18z1"/>
    <w:rsid w:val="00A71131"/>
    <w:rPr>
      <w:rFonts w:eastAsia="Calibri"/>
      <w:b w:val="0"/>
      <w:color w:val="000000"/>
      <w:sz w:val="24"/>
      <w:szCs w:val="24"/>
    </w:rPr>
  </w:style>
  <w:style w:type="character" w:customStyle="1" w:styleId="WW8Num19z0">
    <w:name w:val="WW8Num19z0"/>
    <w:rsid w:val="00A71131"/>
    <w:rPr>
      <w:rFonts w:hint="default"/>
      <w:i w:val="0"/>
      <w:color w:val="auto"/>
      <w:sz w:val="28"/>
    </w:rPr>
  </w:style>
  <w:style w:type="character" w:customStyle="1" w:styleId="WW8Num19z1">
    <w:name w:val="WW8Num19z1"/>
    <w:rsid w:val="00A71131"/>
    <w:rPr>
      <w:rFonts w:eastAsia="Calibri" w:hint="default"/>
      <w:b w:val="0"/>
      <w:i w:val="0"/>
      <w:color w:val="000000"/>
      <w:sz w:val="24"/>
      <w:szCs w:val="24"/>
    </w:rPr>
  </w:style>
  <w:style w:type="character" w:customStyle="1" w:styleId="WW8Num19z2">
    <w:name w:val="WW8Num19z2"/>
    <w:rsid w:val="00A71131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A71131"/>
    <w:rPr>
      <w:rFonts w:hint="default"/>
    </w:rPr>
  </w:style>
  <w:style w:type="character" w:customStyle="1" w:styleId="WW8Num20z0">
    <w:name w:val="WW8Num20z0"/>
    <w:rsid w:val="00A71131"/>
    <w:rPr>
      <w:b/>
    </w:rPr>
  </w:style>
  <w:style w:type="character" w:customStyle="1" w:styleId="WW8Num20z1">
    <w:name w:val="WW8Num20z1"/>
    <w:rsid w:val="00A71131"/>
    <w:rPr>
      <w:rFonts w:hint="default"/>
      <w:color w:val="000000"/>
      <w:sz w:val="24"/>
      <w:szCs w:val="24"/>
    </w:rPr>
  </w:style>
  <w:style w:type="character" w:customStyle="1" w:styleId="WW8Num21z0">
    <w:name w:val="WW8Num21z0"/>
    <w:rsid w:val="00A71131"/>
    <w:rPr>
      <w:sz w:val="28"/>
    </w:rPr>
  </w:style>
  <w:style w:type="character" w:customStyle="1" w:styleId="WW8Num22z0">
    <w:name w:val="WW8Num22z0"/>
    <w:rsid w:val="00A71131"/>
    <w:rPr>
      <w:color w:val="000000"/>
      <w:sz w:val="24"/>
      <w:szCs w:val="24"/>
    </w:rPr>
  </w:style>
  <w:style w:type="character" w:customStyle="1" w:styleId="Domylnaczcionkaakapitu4">
    <w:name w:val="Domyślna czcionka akapitu4"/>
    <w:rsid w:val="00A71131"/>
  </w:style>
  <w:style w:type="character" w:customStyle="1" w:styleId="Domylnaczcionkaakapitu3">
    <w:name w:val="Domyślna czcionka akapitu3"/>
    <w:rsid w:val="00A71131"/>
  </w:style>
  <w:style w:type="character" w:customStyle="1" w:styleId="WW8Num18z2">
    <w:name w:val="WW8Num18z2"/>
    <w:rsid w:val="00A71131"/>
    <w:rPr>
      <w:b w:val="0"/>
      <w:i w:val="0"/>
    </w:rPr>
  </w:style>
  <w:style w:type="character" w:customStyle="1" w:styleId="Domylnaczcionkaakapitu2">
    <w:name w:val="Domyślna czcionka akapitu2"/>
    <w:rsid w:val="00A71131"/>
  </w:style>
  <w:style w:type="character" w:customStyle="1" w:styleId="WW8Num4z2">
    <w:name w:val="WW8Num4z2"/>
    <w:rsid w:val="00A71131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A71131"/>
    <w:rPr>
      <w:rFonts w:ascii="Wingdings" w:hAnsi="Wingdings" w:cs="Wingdings"/>
    </w:rPr>
  </w:style>
  <w:style w:type="character" w:customStyle="1" w:styleId="WW8Num14z3">
    <w:name w:val="WW8Num14z3"/>
    <w:rsid w:val="00A71131"/>
    <w:rPr>
      <w:rFonts w:ascii="Symbol" w:hAnsi="Symbol" w:cs="Symbol"/>
    </w:rPr>
  </w:style>
  <w:style w:type="character" w:customStyle="1" w:styleId="WW8Num20z2">
    <w:name w:val="WW8Num20z2"/>
    <w:rsid w:val="00A71131"/>
    <w:rPr>
      <w:b w:val="0"/>
      <w:i w:val="0"/>
    </w:rPr>
  </w:style>
  <w:style w:type="character" w:customStyle="1" w:styleId="WW8Num20z3">
    <w:name w:val="WW8Num20z3"/>
    <w:rsid w:val="00A71131"/>
    <w:rPr>
      <w:b w:val="0"/>
    </w:rPr>
  </w:style>
  <w:style w:type="character" w:customStyle="1" w:styleId="WW8Num21z1">
    <w:name w:val="WW8Num21z1"/>
    <w:rsid w:val="00A71131"/>
    <w:rPr>
      <w:b w:val="0"/>
      <w:sz w:val="24"/>
    </w:rPr>
  </w:style>
  <w:style w:type="character" w:customStyle="1" w:styleId="WW8Num21z2">
    <w:name w:val="WW8Num21z2"/>
    <w:rsid w:val="00A71131"/>
    <w:rPr>
      <w:sz w:val="24"/>
    </w:rPr>
  </w:style>
  <w:style w:type="character" w:customStyle="1" w:styleId="WW8Num22z2">
    <w:name w:val="WW8Num22z2"/>
    <w:rsid w:val="00A71131"/>
    <w:rPr>
      <w:b w:val="0"/>
      <w:i w:val="0"/>
      <w:color w:val="000000"/>
    </w:rPr>
  </w:style>
  <w:style w:type="character" w:customStyle="1" w:styleId="WW8Num23z0">
    <w:name w:val="WW8Num23z0"/>
    <w:rsid w:val="00A71131"/>
    <w:rPr>
      <w:i w:val="0"/>
      <w:color w:val="auto"/>
      <w:sz w:val="28"/>
      <w:szCs w:val="28"/>
    </w:rPr>
  </w:style>
  <w:style w:type="character" w:customStyle="1" w:styleId="WW8Num23z1">
    <w:name w:val="WW8Num23z1"/>
    <w:rsid w:val="00A71131"/>
    <w:rPr>
      <w:b w:val="0"/>
      <w:i w:val="0"/>
      <w:color w:val="auto"/>
    </w:rPr>
  </w:style>
  <w:style w:type="character" w:customStyle="1" w:styleId="WW8Num23z2">
    <w:name w:val="WW8Num23z2"/>
    <w:rsid w:val="00A71131"/>
    <w:rPr>
      <w:rFonts w:ascii="Times New Roman" w:eastAsia="Times New Roman" w:hAnsi="Times New Roman" w:cs="Times New Roman"/>
      <w:color w:val="auto"/>
    </w:rPr>
  </w:style>
  <w:style w:type="character" w:customStyle="1" w:styleId="WW8Num23z3">
    <w:name w:val="WW8Num23z3"/>
    <w:rsid w:val="00A71131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A71131"/>
    <w:rPr>
      <w:b w:val="0"/>
    </w:rPr>
  </w:style>
  <w:style w:type="character" w:customStyle="1" w:styleId="WW8Num24z2">
    <w:name w:val="WW8Num24z2"/>
    <w:rsid w:val="00A71131"/>
    <w:rPr>
      <w:b w:val="0"/>
      <w:i w:val="0"/>
      <w:sz w:val="24"/>
      <w:szCs w:val="24"/>
    </w:rPr>
  </w:style>
  <w:style w:type="character" w:customStyle="1" w:styleId="WW8Num25z1">
    <w:name w:val="WW8Num25z1"/>
    <w:rsid w:val="00A71131"/>
    <w:rPr>
      <w:b w:val="0"/>
    </w:rPr>
  </w:style>
  <w:style w:type="character" w:customStyle="1" w:styleId="WW8Num25z2">
    <w:name w:val="WW8Num25z2"/>
    <w:rsid w:val="00A71131"/>
    <w:rPr>
      <w:i w:val="0"/>
      <w:sz w:val="24"/>
      <w:szCs w:val="24"/>
    </w:rPr>
  </w:style>
  <w:style w:type="character" w:customStyle="1" w:styleId="WW8Num26z0">
    <w:name w:val="WW8Num26z0"/>
    <w:rsid w:val="00A71131"/>
    <w:rPr>
      <w:i w:val="0"/>
    </w:rPr>
  </w:style>
  <w:style w:type="character" w:customStyle="1" w:styleId="WW8Num27z0">
    <w:name w:val="WW8Num27z0"/>
    <w:rsid w:val="00A71131"/>
    <w:rPr>
      <w:i w:val="0"/>
      <w:color w:val="000000"/>
    </w:rPr>
  </w:style>
  <w:style w:type="character" w:customStyle="1" w:styleId="WW8Num28z2">
    <w:name w:val="WW8Num28z2"/>
    <w:rsid w:val="00A71131"/>
    <w:rPr>
      <w:b w:val="0"/>
    </w:rPr>
  </w:style>
  <w:style w:type="character" w:customStyle="1" w:styleId="WW8Num29z0">
    <w:name w:val="WW8Num29z0"/>
    <w:rsid w:val="00A71131"/>
    <w:rPr>
      <w:i w:val="0"/>
    </w:rPr>
  </w:style>
  <w:style w:type="character" w:customStyle="1" w:styleId="WW8Num31z0">
    <w:name w:val="WW8Num31z0"/>
    <w:rsid w:val="00A71131"/>
    <w:rPr>
      <w:sz w:val="28"/>
    </w:rPr>
  </w:style>
  <w:style w:type="character" w:customStyle="1" w:styleId="WW8Num31z1">
    <w:name w:val="WW8Num31z1"/>
    <w:rsid w:val="00A71131"/>
    <w:rPr>
      <w:b w:val="0"/>
      <w:sz w:val="24"/>
      <w:szCs w:val="24"/>
    </w:rPr>
  </w:style>
  <w:style w:type="character" w:customStyle="1" w:styleId="WW8Num32z0">
    <w:name w:val="WW8Num32z0"/>
    <w:rsid w:val="00A71131"/>
    <w:rPr>
      <w:rFonts w:ascii="Symbol" w:eastAsia="Times New Roman" w:hAnsi="Symbol" w:cs="Times New Roman"/>
    </w:rPr>
  </w:style>
  <w:style w:type="character" w:customStyle="1" w:styleId="WW8Num32z1">
    <w:name w:val="WW8Num32z1"/>
    <w:rsid w:val="00A71131"/>
    <w:rPr>
      <w:rFonts w:ascii="Courier New" w:hAnsi="Courier New" w:cs="Courier New"/>
    </w:rPr>
  </w:style>
  <w:style w:type="character" w:customStyle="1" w:styleId="WW8Num32z2">
    <w:name w:val="WW8Num32z2"/>
    <w:rsid w:val="00A71131"/>
    <w:rPr>
      <w:rFonts w:ascii="Wingdings" w:hAnsi="Wingdings" w:cs="Wingdings"/>
    </w:rPr>
  </w:style>
  <w:style w:type="character" w:customStyle="1" w:styleId="WW8Num32z3">
    <w:name w:val="WW8Num32z3"/>
    <w:rsid w:val="00A71131"/>
    <w:rPr>
      <w:rFonts w:ascii="Symbol" w:hAnsi="Symbol" w:cs="Symbol"/>
    </w:rPr>
  </w:style>
  <w:style w:type="character" w:customStyle="1" w:styleId="WW8Num33z0">
    <w:name w:val="WW8Num33z0"/>
    <w:rsid w:val="00A71131"/>
    <w:rPr>
      <w:i w:val="0"/>
      <w:color w:val="auto"/>
      <w:sz w:val="28"/>
    </w:rPr>
  </w:style>
  <w:style w:type="character" w:customStyle="1" w:styleId="WW8Num33z1">
    <w:name w:val="WW8Num33z1"/>
    <w:rsid w:val="00A71131"/>
    <w:rPr>
      <w:b w:val="0"/>
      <w:i w:val="0"/>
    </w:rPr>
  </w:style>
  <w:style w:type="character" w:customStyle="1" w:styleId="WW8Num33z2">
    <w:name w:val="WW8Num33z2"/>
    <w:rsid w:val="00A71131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A71131"/>
    <w:rPr>
      <w:b w:val="0"/>
    </w:rPr>
  </w:style>
  <w:style w:type="character" w:customStyle="1" w:styleId="WW8Num35z2">
    <w:name w:val="WW8Num35z2"/>
    <w:rsid w:val="00A71131"/>
    <w:rPr>
      <w:b w:val="0"/>
      <w:i w:val="0"/>
      <w:sz w:val="24"/>
      <w:szCs w:val="24"/>
    </w:rPr>
  </w:style>
  <w:style w:type="character" w:customStyle="1" w:styleId="WW8Num36z0">
    <w:name w:val="WW8Num36z0"/>
    <w:rsid w:val="00A71131"/>
    <w:rPr>
      <w:color w:val="auto"/>
    </w:rPr>
  </w:style>
  <w:style w:type="character" w:customStyle="1" w:styleId="WW8Num37z0">
    <w:name w:val="WW8Num37z0"/>
    <w:rsid w:val="00A71131"/>
    <w:rPr>
      <w:rFonts w:ascii="Times New Roman" w:hAnsi="Times New Roman" w:cs="Times New Roman"/>
      <w:b/>
    </w:rPr>
  </w:style>
  <w:style w:type="character" w:customStyle="1" w:styleId="WW8Num37z1">
    <w:name w:val="WW8Num37z1"/>
    <w:rsid w:val="00A71131"/>
    <w:rPr>
      <w:rFonts w:ascii="Times New Roman" w:hAnsi="Times New Roman" w:cs="Times New Roman"/>
      <w:b w:val="0"/>
    </w:rPr>
  </w:style>
  <w:style w:type="character" w:customStyle="1" w:styleId="WW8Num37z2">
    <w:name w:val="WW8Num37z2"/>
    <w:rsid w:val="00A71131"/>
    <w:rPr>
      <w:b w:val="0"/>
      <w:color w:val="auto"/>
    </w:rPr>
  </w:style>
  <w:style w:type="character" w:customStyle="1" w:styleId="WW8Num37z3">
    <w:name w:val="WW8Num37z3"/>
    <w:rsid w:val="00A71131"/>
    <w:rPr>
      <w:b w:val="0"/>
    </w:rPr>
  </w:style>
  <w:style w:type="character" w:customStyle="1" w:styleId="WW8Num38z1">
    <w:name w:val="WW8Num38z1"/>
    <w:rsid w:val="00A71131"/>
    <w:rPr>
      <w:b w:val="0"/>
      <w:color w:val="auto"/>
      <w:sz w:val="24"/>
    </w:rPr>
  </w:style>
  <w:style w:type="character" w:customStyle="1" w:styleId="WW8Num40z0">
    <w:name w:val="WW8Num40z0"/>
    <w:rsid w:val="00A71131"/>
    <w:rPr>
      <w:color w:val="auto"/>
    </w:rPr>
  </w:style>
  <w:style w:type="character" w:customStyle="1" w:styleId="WW8Num40z1">
    <w:name w:val="WW8Num40z1"/>
    <w:rsid w:val="00A71131"/>
    <w:rPr>
      <w:i w:val="0"/>
      <w:color w:val="auto"/>
    </w:rPr>
  </w:style>
  <w:style w:type="character" w:customStyle="1" w:styleId="WW8Num41z2">
    <w:name w:val="WW8Num41z2"/>
    <w:rsid w:val="00A71131"/>
    <w:rPr>
      <w:sz w:val="24"/>
      <w:szCs w:val="24"/>
    </w:rPr>
  </w:style>
  <w:style w:type="character" w:customStyle="1" w:styleId="Domylnaczcionkaakapitu1">
    <w:name w:val="Domyślna czcionka akapitu1"/>
    <w:rsid w:val="00A71131"/>
  </w:style>
  <w:style w:type="character" w:customStyle="1" w:styleId="Tekstpodstawowy3Znak">
    <w:name w:val="Tekst podstawowy 3 Znak"/>
    <w:basedOn w:val="Domylnaczcionkaakapitu1"/>
    <w:link w:val="Tekstpodstawowy3"/>
    <w:uiPriority w:val="99"/>
    <w:rsid w:val="00A71131"/>
    <w:rPr>
      <w:rFonts w:ascii="Times New Roman" w:eastAsia="Times New Roman" w:hAnsi="Times New Roman" w:cs="Times New Roman"/>
      <w:sz w:val="16"/>
      <w:szCs w:val="16"/>
    </w:rPr>
  </w:style>
  <w:style w:type="character" w:customStyle="1" w:styleId="tabulatory">
    <w:name w:val="tabulatory"/>
    <w:basedOn w:val="Domylnaczcionkaakapitu1"/>
    <w:rsid w:val="00A71131"/>
  </w:style>
  <w:style w:type="character" w:customStyle="1" w:styleId="Znakiprzypiswkocowych">
    <w:name w:val="Znaki przypisów końcowych"/>
    <w:basedOn w:val="Domylnaczcionkaakapitu1"/>
    <w:rsid w:val="00A71131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A71131"/>
    <w:rPr>
      <w:sz w:val="16"/>
      <w:szCs w:val="16"/>
    </w:rPr>
  </w:style>
  <w:style w:type="character" w:customStyle="1" w:styleId="WW8Num38z0">
    <w:name w:val="WW8Num38z0"/>
    <w:rsid w:val="00A71131"/>
    <w:rPr>
      <w:rFonts w:hint="default"/>
      <w:color w:val="auto"/>
    </w:rPr>
  </w:style>
  <w:style w:type="character" w:customStyle="1" w:styleId="WW8Num34z0">
    <w:name w:val="WW8Num34z0"/>
    <w:rsid w:val="00A71131"/>
    <w:rPr>
      <w:rFonts w:hint="default"/>
      <w:i w:val="0"/>
      <w:color w:val="auto"/>
      <w:sz w:val="28"/>
    </w:rPr>
  </w:style>
  <w:style w:type="character" w:customStyle="1" w:styleId="WW8Num34z1">
    <w:name w:val="WW8Num34z1"/>
    <w:rsid w:val="00A71131"/>
    <w:rPr>
      <w:rFonts w:hint="default"/>
      <w:b w:val="0"/>
      <w:i w:val="0"/>
      <w:sz w:val="24"/>
      <w:szCs w:val="24"/>
    </w:rPr>
  </w:style>
  <w:style w:type="character" w:customStyle="1" w:styleId="WW8Num34z2">
    <w:name w:val="WW8Num34z2"/>
    <w:rsid w:val="00A71131"/>
    <w:rPr>
      <w:rFonts w:ascii="Times New Roman" w:eastAsia="Times New Roman" w:hAnsi="Times New Roman" w:cs="Times New Roman"/>
    </w:rPr>
  </w:style>
  <w:style w:type="character" w:customStyle="1" w:styleId="WW8Num34z3">
    <w:name w:val="WW8Num34z3"/>
    <w:rsid w:val="00A71131"/>
    <w:rPr>
      <w:rFonts w:hint="default"/>
    </w:rPr>
  </w:style>
  <w:style w:type="character" w:customStyle="1" w:styleId="WW8Num27z1">
    <w:name w:val="WW8Num27z1"/>
    <w:rsid w:val="00A71131"/>
    <w:rPr>
      <w:rFonts w:hint="default"/>
      <w:color w:val="000000"/>
      <w:sz w:val="24"/>
      <w:szCs w:val="24"/>
    </w:rPr>
  </w:style>
  <w:style w:type="character" w:customStyle="1" w:styleId="Symbolewypunktowania">
    <w:name w:val="Symbole wypunktowania"/>
    <w:rsid w:val="00A71131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uiPriority w:val="99"/>
    <w:rsid w:val="00A71131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TekstpodstawowyZnak1">
    <w:name w:val="Tekst podstawowy Znak1"/>
    <w:basedOn w:val="Domylnaczcionkaakapitu"/>
    <w:rsid w:val="00A71131"/>
    <w:rPr>
      <w:b/>
      <w:bCs/>
      <w:sz w:val="24"/>
      <w:lang w:eastAsia="ar-SA"/>
    </w:rPr>
  </w:style>
  <w:style w:type="paragraph" w:styleId="Lista">
    <w:name w:val="List"/>
    <w:basedOn w:val="Tekstpodstawowy"/>
    <w:uiPriority w:val="99"/>
    <w:rsid w:val="00A71131"/>
    <w:pPr>
      <w:suppressAutoHyphens/>
      <w:spacing w:line="240" w:lineRule="auto"/>
      <w:jc w:val="left"/>
    </w:pPr>
    <w:rPr>
      <w:rFonts w:cs="Mangal"/>
      <w:b/>
      <w:bCs/>
      <w:szCs w:val="20"/>
      <w:lang w:eastAsia="ar-SA"/>
    </w:rPr>
  </w:style>
  <w:style w:type="paragraph" w:customStyle="1" w:styleId="Podpis4">
    <w:name w:val="Podpis4"/>
    <w:basedOn w:val="Normalny"/>
    <w:uiPriority w:val="99"/>
    <w:rsid w:val="00A7113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uiPriority w:val="99"/>
    <w:rsid w:val="00A71131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71131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7113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Nagwek21">
    <w:name w:val="Nagłówek2"/>
    <w:basedOn w:val="Normalny"/>
    <w:next w:val="Tekstpodstawowy"/>
    <w:uiPriority w:val="99"/>
    <w:rsid w:val="00A71131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7113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Nagwek12">
    <w:name w:val="Nagłówek1"/>
    <w:basedOn w:val="Normalny"/>
    <w:next w:val="Tekstpodstawowy"/>
    <w:uiPriority w:val="99"/>
    <w:rsid w:val="00A71131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7113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character" w:customStyle="1" w:styleId="NagwekZnak1">
    <w:name w:val="Nagłówek Znak1"/>
    <w:basedOn w:val="Domylnaczcionkaakapitu"/>
    <w:rsid w:val="00A71131"/>
    <w:rPr>
      <w:lang w:eastAsia="ar-SA"/>
    </w:rPr>
  </w:style>
  <w:style w:type="character" w:customStyle="1" w:styleId="StopkaZnak1">
    <w:name w:val="Stopka Znak1"/>
    <w:basedOn w:val="Domylnaczcionkaakapitu"/>
    <w:rsid w:val="00A71131"/>
    <w:rPr>
      <w:lang w:eastAsia="ar-SA"/>
    </w:rPr>
  </w:style>
  <w:style w:type="character" w:customStyle="1" w:styleId="TekstdymkaZnak1">
    <w:name w:val="Tekst dymka Znak1"/>
    <w:basedOn w:val="Domylnaczcionkaakapitu"/>
    <w:rsid w:val="00A71131"/>
    <w:rPr>
      <w:rFonts w:ascii="Tahoma" w:hAnsi="Tahoma" w:cs="Tahoma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A71131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A7113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ytuZnak1">
    <w:name w:val="Tytuł Znak1"/>
    <w:basedOn w:val="Domylnaczcionkaakapitu"/>
    <w:rsid w:val="00A71131"/>
    <w:rPr>
      <w:b/>
      <w:sz w:val="24"/>
      <w:lang w:eastAsia="ar-SA"/>
    </w:rPr>
  </w:style>
  <w:style w:type="character" w:customStyle="1" w:styleId="PodtytuZnak1">
    <w:name w:val="Podtytuł Znak1"/>
    <w:basedOn w:val="Domylnaczcionkaakapitu"/>
    <w:uiPriority w:val="11"/>
    <w:rsid w:val="00A71131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rsid w:val="00A71131"/>
    <w:rPr>
      <w:sz w:val="24"/>
      <w:lang w:eastAsia="ar-SA"/>
    </w:rPr>
  </w:style>
  <w:style w:type="character" w:customStyle="1" w:styleId="TekstpodstawowywcityZnak1">
    <w:name w:val="Tekst podstawowy wcięty Znak1"/>
    <w:basedOn w:val="Domylnaczcionkaakapitu"/>
    <w:rsid w:val="00A71131"/>
    <w:rPr>
      <w:lang w:eastAsia="ar-SA"/>
    </w:rPr>
  </w:style>
  <w:style w:type="paragraph" w:customStyle="1" w:styleId="Tekstkomentarza1">
    <w:name w:val="Tekst komentarza1"/>
    <w:basedOn w:val="Normalny"/>
    <w:uiPriority w:val="99"/>
    <w:rsid w:val="00A71131"/>
    <w:pPr>
      <w:suppressAutoHyphens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A71131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1">
    <w:name w:val="Znak Znak1"/>
    <w:basedOn w:val="Normalny"/>
    <w:uiPriority w:val="99"/>
    <w:rsid w:val="00A71131"/>
    <w:pPr>
      <w:suppressAutoHyphens/>
    </w:pPr>
    <w:rPr>
      <w:rFonts w:ascii="Arial" w:hAnsi="Arial" w:cs="Arial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rsid w:val="00A711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5">
    <w:name w:val="toc 5"/>
    <w:basedOn w:val="Indeks"/>
    <w:uiPriority w:val="99"/>
    <w:rsid w:val="00A71131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uiPriority w:val="99"/>
    <w:rsid w:val="00A71131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uiPriority w:val="99"/>
    <w:rsid w:val="00A71131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uiPriority w:val="99"/>
    <w:rsid w:val="00A71131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uiPriority w:val="99"/>
    <w:rsid w:val="00A71131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uiPriority w:val="99"/>
    <w:rsid w:val="00A7113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uiPriority w:val="99"/>
    <w:rsid w:val="00A71131"/>
    <w:pPr>
      <w:suppressLineNumbers/>
      <w:suppressAutoHyphens/>
    </w:pPr>
    <w:rPr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A71131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A71131"/>
    <w:pPr>
      <w:suppressAutoHyphens/>
      <w:spacing w:after="120"/>
    </w:pPr>
    <w:rPr>
      <w:sz w:val="16"/>
      <w:szCs w:val="16"/>
      <w:lang w:eastAsia="ar-SA"/>
    </w:rPr>
  </w:style>
  <w:style w:type="character" w:customStyle="1" w:styleId="dynatree-node">
    <w:name w:val="dynatree-node"/>
    <w:basedOn w:val="Domylnaczcionkaakapitu"/>
    <w:rsid w:val="00A71131"/>
  </w:style>
  <w:style w:type="paragraph" w:customStyle="1" w:styleId="pmainpub">
    <w:name w:val="p.mainpub"/>
    <w:uiPriority w:val="99"/>
    <w:rsid w:val="00A71131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h1maintyt">
    <w:name w:val="h1.maintyt"/>
    <w:uiPriority w:val="99"/>
    <w:rsid w:val="00A71131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7113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71131"/>
    <w:pPr>
      <w:widowControl w:val="0"/>
      <w:shd w:val="clear" w:color="auto" w:fill="FFFFFF"/>
      <w:spacing w:before="180" w:after="60" w:line="295" w:lineRule="exact"/>
      <w:jc w:val="center"/>
    </w:pPr>
    <w:rPr>
      <w:b/>
      <w:bCs/>
      <w:sz w:val="18"/>
      <w:szCs w:val="18"/>
      <w:lang w:eastAsia="en-US"/>
    </w:rPr>
  </w:style>
  <w:style w:type="paragraph" w:customStyle="1" w:styleId="Znak">
    <w:name w:val="Znak"/>
    <w:basedOn w:val="Normalny"/>
    <w:rsid w:val="00B818E0"/>
  </w:style>
  <w:style w:type="paragraph" w:styleId="Tekstpodstawowy3">
    <w:name w:val="Body Text 3"/>
    <w:basedOn w:val="Normalny"/>
    <w:link w:val="Tekstpodstawowy3Znak"/>
    <w:uiPriority w:val="99"/>
    <w:unhideWhenUsed/>
    <w:rsid w:val="006D4816"/>
    <w:pPr>
      <w:spacing w:after="120"/>
    </w:pPr>
    <w:rPr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D48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6D48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9A4250"/>
    <w:rPr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9A4250"/>
    <w:pPr>
      <w:shd w:val="clear" w:color="auto" w:fill="FFFFFF"/>
      <w:spacing w:before="1080" w:line="331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40">
    <w:name w:val="Nagłówek #4_"/>
    <w:basedOn w:val="Domylnaczcionkaakapitu"/>
    <w:link w:val="Nagwek41"/>
    <w:rsid w:val="00AE24AE"/>
    <w:rPr>
      <w:rFonts w:ascii="Times New Roman" w:eastAsia="Times New Roman" w:hAnsi="Times New Roman"/>
      <w:spacing w:val="2"/>
      <w:sz w:val="19"/>
      <w:szCs w:val="19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AE24AE"/>
    <w:pPr>
      <w:shd w:val="clear" w:color="auto" w:fill="FFFFFF"/>
      <w:spacing w:line="250" w:lineRule="exact"/>
      <w:jc w:val="center"/>
      <w:outlineLvl w:val="3"/>
    </w:pPr>
    <w:rPr>
      <w:rFonts w:cstheme="minorBidi"/>
      <w:spacing w:val="2"/>
      <w:sz w:val="19"/>
      <w:szCs w:val="19"/>
      <w:lang w:eastAsia="en-US"/>
    </w:rPr>
  </w:style>
  <w:style w:type="character" w:customStyle="1" w:styleId="Nagwek31">
    <w:name w:val="Nagłówek #3_"/>
    <w:basedOn w:val="Domylnaczcionkaakapitu"/>
    <w:link w:val="Nagwek32"/>
    <w:rsid w:val="00AE24AE"/>
    <w:rPr>
      <w:rFonts w:ascii="Times New Roman" w:eastAsia="Times New Roman" w:hAnsi="Times New Roman"/>
      <w:spacing w:val="2"/>
      <w:sz w:val="19"/>
      <w:szCs w:val="19"/>
      <w:shd w:val="clear" w:color="auto" w:fill="FFFFFF"/>
    </w:rPr>
  </w:style>
  <w:style w:type="paragraph" w:customStyle="1" w:styleId="Nagwek32">
    <w:name w:val="Nagłówek #3"/>
    <w:basedOn w:val="Normalny"/>
    <w:link w:val="Nagwek31"/>
    <w:rsid w:val="00AE24AE"/>
    <w:pPr>
      <w:shd w:val="clear" w:color="auto" w:fill="FFFFFF"/>
      <w:spacing w:before="240" w:line="250" w:lineRule="exact"/>
      <w:outlineLvl w:val="2"/>
    </w:pPr>
    <w:rPr>
      <w:rFonts w:cstheme="minorBidi"/>
      <w:spacing w:val="2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6546E-4891-490C-BB37-FCFF2DC2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6</Pages>
  <Words>2388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Haura</dc:creator>
  <cp:lastModifiedBy>Użytkownik systemu Windows</cp:lastModifiedBy>
  <cp:revision>41</cp:revision>
  <cp:lastPrinted>2019-07-10T10:47:00Z</cp:lastPrinted>
  <dcterms:created xsi:type="dcterms:W3CDTF">2020-03-02T13:18:00Z</dcterms:created>
  <dcterms:modified xsi:type="dcterms:W3CDTF">2020-05-19T07:30:00Z</dcterms:modified>
</cp:coreProperties>
</file>